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B1EDC8" w14:textId="77777777" w:rsidR="00883C85" w:rsidRDefault="006A05FB">
      <w:pPr>
        <w:spacing w:before="240" w:after="240"/>
        <w:jc w:val="center"/>
        <w:rPr>
          <w:bCs/>
          <w:color w:val="000000"/>
          <w:sz w:val="22"/>
          <w:szCs w:val="22"/>
          <w:u w:val="single"/>
        </w:rPr>
      </w:pPr>
      <w:r>
        <w:rPr>
          <w:bCs/>
          <w:color w:val="000000"/>
          <w:sz w:val="22"/>
          <w:szCs w:val="22"/>
          <w:u w:val="single"/>
        </w:rPr>
        <w:t xml:space="preserve">Revision Date: </w:t>
      </w:r>
      <w:r w:rsidR="008548F1">
        <w:rPr>
          <w:bCs/>
          <w:color w:val="000000"/>
          <w:sz w:val="22"/>
          <w:szCs w:val="22"/>
          <w:u w:val="single"/>
        </w:rPr>
        <w:t>February</w:t>
      </w:r>
      <w:r>
        <w:rPr>
          <w:bCs/>
          <w:color w:val="000000"/>
          <w:sz w:val="22"/>
          <w:szCs w:val="22"/>
          <w:u w:val="single"/>
        </w:rPr>
        <w:t xml:space="preserve"> 202</w:t>
      </w:r>
      <w:r w:rsidR="0034467B">
        <w:rPr>
          <w:bCs/>
          <w:color w:val="000000"/>
          <w:sz w:val="22"/>
          <w:szCs w:val="22"/>
          <w:u w:val="single"/>
        </w:rPr>
        <w:t>3</w:t>
      </w:r>
    </w:p>
    <w:p w14:paraId="0CFC0D24" w14:textId="77777777" w:rsidR="00204812" w:rsidRPr="00204812" w:rsidRDefault="00204812" w:rsidP="00204812">
      <w:pPr>
        <w:spacing w:before="240" w:after="240"/>
        <w:rPr>
          <w:b/>
          <w:bCs/>
          <w:color w:val="000000"/>
          <w:sz w:val="20"/>
          <w:szCs w:val="20"/>
        </w:rPr>
      </w:pPr>
      <w:r w:rsidRPr="00204812">
        <w:rPr>
          <w:b/>
          <w:bCs/>
          <w:color w:val="000000"/>
          <w:sz w:val="20"/>
          <w:szCs w:val="20"/>
        </w:rPr>
        <w:t xml:space="preserve">Mission </w:t>
      </w:r>
      <w:r>
        <w:rPr>
          <w:b/>
          <w:bCs/>
          <w:color w:val="000000"/>
          <w:sz w:val="20"/>
          <w:szCs w:val="20"/>
        </w:rPr>
        <w:t xml:space="preserve">Statement:  </w:t>
      </w:r>
      <w:r w:rsidRPr="00204812">
        <w:rPr>
          <w:bCs/>
          <w:color w:val="000000"/>
          <w:sz w:val="20"/>
          <w:szCs w:val="20"/>
        </w:rPr>
        <w:t>Our mission is to build and operate and HO scale model railroad depicting the cities and industries of Central Arizona during the period of 1950-1965.  The two main railroads are the Southern Pacific and Santa Fe.</w:t>
      </w:r>
    </w:p>
    <w:p w14:paraId="3C90DEBE" w14:textId="77777777" w:rsidR="00883C85" w:rsidRDefault="00883C85">
      <w:pPr>
        <w:spacing w:before="240" w:after="240"/>
        <w:jc w:val="center"/>
        <w:rPr>
          <w:color w:val="000000"/>
          <w:sz w:val="20"/>
          <w:szCs w:val="20"/>
        </w:rPr>
      </w:pPr>
      <w:r>
        <w:rPr>
          <w:b/>
          <w:bCs/>
          <w:color w:val="000000"/>
          <w:sz w:val="20"/>
          <w:u w:val="single"/>
        </w:rPr>
        <w:t>Article I -- Name and Purpose</w:t>
      </w:r>
    </w:p>
    <w:p w14:paraId="1CBDEF80" w14:textId="77777777" w:rsidR="00883C85" w:rsidRDefault="00883C85">
      <w:pPr>
        <w:numPr>
          <w:ilvl w:val="0"/>
          <w:numId w:val="2"/>
        </w:numPr>
        <w:spacing w:before="240" w:after="240"/>
        <w:ind w:left="360"/>
        <w:rPr>
          <w:color w:val="000000"/>
          <w:sz w:val="20"/>
          <w:szCs w:val="20"/>
        </w:rPr>
      </w:pPr>
      <w:r>
        <w:rPr>
          <w:color w:val="000000"/>
          <w:sz w:val="20"/>
          <w:szCs w:val="20"/>
        </w:rPr>
        <w:t xml:space="preserve">The club shall be known as the Gilbert Model Railroad Club, Inc., hereafter referred to as the "Club". </w:t>
      </w:r>
      <w:r w:rsidR="003C04E4">
        <w:rPr>
          <w:color w:val="000000"/>
          <w:sz w:val="20"/>
          <w:szCs w:val="20"/>
        </w:rPr>
        <w:t xml:space="preserve"> </w:t>
      </w:r>
      <w:r>
        <w:rPr>
          <w:color w:val="000000"/>
          <w:sz w:val="20"/>
          <w:szCs w:val="20"/>
        </w:rPr>
        <w:t>The purpose of this Club as a nonprofit corporation shall be as follows:</w:t>
      </w:r>
    </w:p>
    <w:p w14:paraId="3D99B820" w14:textId="77777777" w:rsidR="00883C85" w:rsidRDefault="00883C85">
      <w:pPr>
        <w:spacing w:before="240" w:after="240"/>
        <w:ind w:left="900" w:hanging="540"/>
        <w:rPr>
          <w:color w:val="000000"/>
          <w:sz w:val="20"/>
          <w:szCs w:val="20"/>
        </w:rPr>
      </w:pPr>
      <w:r>
        <w:rPr>
          <w:color w:val="000000"/>
          <w:sz w:val="20"/>
          <w:szCs w:val="20"/>
        </w:rPr>
        <w:t>1.1</w:t>
      </w:r>
      <w:r>
        <w:rPr>
          <w:color w:val="000000"/>
          <w:sz w:val="20"/>
          <w:szCs w:val="20"/>
        </w:rPr>
        <w:tab/>
        <w:t>The construction of, operation of and maintenance of a diorama depicting the importance of the railroad to the origin and history of Gilbert for the education and benefit of the patrons of the Gilbert Historical Museum, located at Gilbert and Elliot Roads in Gilbert, Arizona.</w:t>
      </w:r>
    </w:p>
    <w:p w14:paraId="4D39670F" w14:textId="77777777" w:rsidR="00883C85" w:rsidRDefault="00883C85">
      <w:pPr>
        <w:spacing w:before="240" w:after="240"/>
        <w:ind w:left="900" w:hanging="540"/>
        <w:rPr>
          <w:color w:val="000000"/>
          <w:sz w:val="20"/>
          <w:szCs w:val="20"/>
        </w:rPr>
      </w:pPr>
      <w:r>
        <w:rPr>
          <w:color w:val="000000"/>
          <w:sz w:val="20"/>
          <w:szCs w:val="20"/>
        </w:rPr>
        <w:t>1.2</w:t>
      </w:r>
      <w:r>
        <w:rPr>
          <w:color w:val="000000"/>
          <w:sz w:val="20"/>
          <w:szCs w:val="20"/>
        </w:rPr>
        <w:tab/>
        <w:t xml:space="preserve">The construction of, operation of and maintenance of </w:t>
      </w:r>
      <w:r w:rsidR="00AE25BC">
        <w:rPr>
          <w:color w:val="000000"/>
          <w:sz w:val="20"/>
          <w:szCs w:val="20"/>
        </w:rPr>
        <w:t>a</w:t>
      </w:r>
      <w:r w:rsidR="0034467B">
        <w:rPr>
          <w:color w:val="000000"/>
          <w:sz w:val="20"/>
          <w:szCs w:val="20"/>
        </w:rPr>
        <w:t>n</w:t>
      </w:r>
      <w:r>
        <w:rPr>
          <w:color w:val="000000"/>
          <w:sz w:val="20"/>
          <w:szCs w:val="20"/>
        </w:rPr>
        <w:t xml:space="preserve"> HO scale model train layout depicting railroad operations in central Arizona</w:t>
      </w:r>
      <w:r w:rsidR="0034467B">
        <w:rPr>
          <w:color w:val="000000"/>
          <w:sz w:val="20"/>
          <w:szCs w:val="20"/>
        </w:rPr>
        <w:t xml:space="preserve"> during the period of 1950 through 1965,</w:t>
      </w:r>
      <w:r>
        <w:rPr>
          <w:color w:val="000000"/>
          <w:sz w:val="20"/>
          <w:szCs w:val="20"/>
        </w:rPr>
        <w:t xml:space="preserve"> as these operations involved Gilbert and the surrounding areas for the benefit of visitors to the Gilbert Historical Museum and the members of this Club.</w:t>
      </w:r>
    </w:p>
    <w:p w14:paraId="2E339692" w14:textId="77777777" w:rsidR="00883C85" w:rsidRDefault="00883C85">
      <w:pPr>
        <w:spacing w:before="240" w:after="240"/>
        <w:ind w:left="900" w:hanging="540"/>
        <w:rPr>
          <w:color w:val="000000"/>
          <w:sz w:val="20"/>
          <w:szCs w:val="20"/>
        </w:rPr>
      </w:pPr>
      <w:r>
        <w:rPr>
          <w:color w:val="000000"/>
          <w:sz w:val="20"/>
          <w:szCs w:val="20"/>
        </w:rPr>
        <w:t>1.3</w:t>
      </w:r>
      <w:r>
        <w:rPr>
          <w:color w:val="000000"/>
          <w:sz w:val="20"/>
          <w:szCs w:val="20"/>
        </w:rPr>
        <w:tab/>
        <w:t>Promotion of the hobby of model railroading to the general public and in particular to the visitors to the Gilbert Historical Society.</w:t>
      </w:r>
    </w:p>
    <w:p w14:paraId="0C243D01" w14:textId="77777777" w:rsidR="00883C85" w:rsidRDefault="00883C85">
      <w:pPr>
        <w:spacing w:before="240" w:after="240"/>
        <w:ind w:left="900" w:hanging="540"/>
        <w:rPr>
          <w:color w:val="000000"/>
          <w:sz w:val="20"/>
          <w:szCs w:val="20"/>
        </w:rPr>
      </w:pPr>
      <w:r>
        <w:rPr>
          <w:color w:val="000000"/>
          <w:sz w:val="20"/>
          <w:szCs w:val="20"/>
        </w:rPr>
        <w:t>1.4</w:t>
      </w:r>
      <w:r>
        <w:rPr>
          <w:color w:val="000000"/>
          <w:sz w:val="20"/>
          <w:szCs w:val="20"/>
        </w:rPr>
        <w:tab/>
        <w:t>Research and preservation of the history and importance of the railroad in central Arizona and Gilbert, Arizona.</w:t>
      </w:r>
    </w:p>
    <w:p w14:paraId="6544FA4C" w14:textId="77777777" w:rsidR="00883C85" w:rsidRDefault="00883C85">
      <w:pPr>
        <w:spacing w:before="240" w:after="240"/>
        <w:ind w:left="900" w:hanging="540"/>
        <w:rPr>
          <w:b/>
          <w:bCs/>
          <w:color w:val="000000"/>
          <w:sz w:val="20"/>
          <w:szCs w:val="20"/>
          <w:u w:val="single"/>
        </w:rPr>
      </w:pPr>
      <w:r>
        <w:rPr>
          <w:color w:val="000000"/>
          <w:sz w:val="20"/>
          <w:szCs w:val="20"/>
        </w:rPr>
        <w:t>1.5</w:t>
      </w:r>
      <w:r>
        <w:rPr>
          <w:color w:val="000000"/>
          <w:sz w:val="20"/>
          <w:szCs w:val="20"/>
        </w:rPr>
        <w:tab/>
        <w:t>Encouragement of model railroading by assisting with or construction of model railroad layouts at such other sites or locations as may be decided upon by the members of the Club.</w:t>
      </w:r>
    </w:p>
    <w:p w14:paraId="22431286" w14:textId="77777777" w:rsidR="00883C85" w:rsidRDefault="00883C85">
      <w:pPr>
        <w:spacing w:before="240" w:after="240"/>
        <w:jc w:val="center"/>
        <w:rPr>
          <w:color w:val="000000"/>
          <w:sz w:val="20"/>
          <w:szCs w:val="20"/>
        </w:rPr>
      </w:pPr>
      <w:r>
        <w:rPr>
          <w:b/>
          <w:bCs/>
          <w:color w:val="000000"/>
          <w:sz w:val="20"/>
          <w:szCs w:val="20"/>
          <w:u w:val="single"/>
        </w:rPr>
        <w:t>Article II -- Membership</w:t>
      </w:r>
    </w:p>
    <w:p w14:paraId="022A5B27" w14:textId="77777777" w:rsidR="00883C85" w:rsidRDefault="00883C85">
      <w:pPr>
        <w:spacing w:before="240" w:after="240"/>
        <w:ind w:left="360" w:hanging="360"/>
        <w:rPr>
          <w:color w:val="000000"/>
          <w:sz w:val="20"/>
          <w:szCs w:val="20"/>
        </w:rPr>
      </w:pPr>
      <w:r>
        <w:rPr>
          <w:color w:val="000000"/>
          <w:sz w:val="20"/>
          <w:szCs w:val="20"/>
        </w:rPr>
        <w:t>2.</w:t>
      </w:r>
      <w:r>
        <w:rPr>
          <w:color w:val="000000"/>
          <w:sz w:val="20"/>
          <w:szCs w:val="20"/>
        </w:rPr>
        <w:tab/>
        <w:t>The Club will be a membership organization. Membership shall be available to all interested individuals subject to the rules, conditions and limitations herein set forth.</w:t>
      </w:r>
    </w:p>
    <w:p w14:paraId="2DF78AAF" w14:textId="77777777" w:rsidR="00883C85" w:rsidRDefault="00883C85">
      <w:pPr>
        <w:spacing w:before="240" w:after="240"/>
        <w:ind w:left="900" w:hanging="540"/>
        <w:rPr>
          <w:color w:val="000000"/>
          <w:sz w:val="20"/>
          <w:szCs w:val="20"/>
        </w:rPr>
      </w:pPr>
      <w:r>
        <w:rPr>
          <w:color w:val="000000"/>
          <w:sz w:val="20"/>
          <w:szCs w:val="20"/>
        </w:rPr>
        <w:t>2.1</w:t>
      </w:r>
      <w:r>
        <w:rPr>
          <w:color w:val="000000"/>
          <w:sz w:val="20"/>
          <w:szCs w:val="20"/>
        </w:rPr>
        <w:tab/>
      </w:r>
      <w:r>
        <w:rPr>
          <w:color w:val="000000"/>
          <w:sz w:val="20"/>
          <w:szCs w:val="20"/>
          <w:u w:val="single"/>
        </w:rPr>
        <w:t>Classes of Membership</w:t>
      </w:r>
    </w:p>
    <w:p w14:paraId="0C90392A" w14:textId="77777777" w:rsidR="00883C85" w:rsidRDefault="00883C85">
      <w:pPr>
        <w:spacing w:before="240" w:after="240"/>
        <w:ind w:left="1620" w:hanging="720"/>
        <w:rPr>
          <w:color w:val="000000"/>
          <w:sz w:val="20"/>
          <w:szCs w:val="20"/>
        </w:rPr>
      </w:pPr>
      <w:r>
        <w:rPr>
          <w:color w:val="000000"/>
          <w:sz w:val="20"/>
          <w:szCs w:val="20"/>
        </w:rPr>
        <w:t>2.1.1</w:t>
      </w:r>
      <w:r>
        <w:rPr>
          <w:color w:val="000000"/>
          <w:sz w:val="20"/>
          <w:szCs w:val="20"/>
        </w:rPr>
        <w:tab/>
        <w:t>Regular member. Any person 18-years or older may apply as a regular member.</w:t>
      </w:r>
    </w:p>
    <w:p w14:paraId="13EDC5B8" w14:textId="77777777" w:rsidR="00883C85" w:rsidRDefault="00883C85">
      <w:pPr>
        <w:spacing w:before="240" w:after="240"/>
        <w:ind w:left="1620" w:hanging="720"/>
        <w:rPr>
          <w:color w:val="000000"/>
          <w:sz w:val="20"/>
          <w:szCs w:val="20"/>
        </w:rPr>
      </w:pPr>
      <w:r>
        <w:rPr>
          <w:color w:val="000000"/>
          <w:sz w:val="20"/>
          <w:szCs w:val="20"/>
        </w:rPr>
        <w:t>2.1.2</w:t>
      </w:r>
      <w:r>
        <w:rPr>
          <w:color w:val="000000"/>
          <w:sz w:val="20"/>
          <w:szCs w:val="20"/>
        </w:rPr>
        <w:tab/>
        <w:t>Seasonal member. Any person 18-years or older who does not reside in the area or will not be actively attending club sessions over an entire calendar year may apply as a seasonal member.</w:t>
      </w:r>
    </w:p>
    <w:p w14:paraId="23C6E5EF" w14:textId="77777777" w:rsidR="00883C85" w:rsidRDefault="00883C85">
      <w:pPr>
        <w:spacing w:before="240" w:after="240"/>
        <w:ind w:left="1620" w:hanging="720"/>
        <w:rPr>
          <w:color w:val="000000"/>
          <w:sz w:val="20"/>
          <w:szCs w:val="20"/>
        </w:rPr>
      </w:pPr>
      <w:r>
        <w:rPr>
          <w:color w:val="000000"/>
          <w:sz w:val="20"/>
          <w:szCs w:val="20"/>
        </w:rPr>
        <w:t>2.1.3</w:t>
      </w:r>
      <w:r>
        <w:rPr>
          <w:color w:val="000000"/>
          <w:sz w:val="20"/>
          <w:szCs w:val="20"/>
        </w:rPr>
        <w:tab/>
        <w:t>Junior member. Any person 12-17 years old may apply as a junior member subject to the following conditions</w:t>
      </w:r>
      <w:r w:rsidR="00FD7634">
        <w:rPr>
          <w:color w:val="000000"/>
          <w:sz w:val="20"/>
          <w:szCs w:val="20"/>
        </w:rPr>
        <w:t>.</w:t>
      </w:r>
    </w:p>
    <w:p w14:paraId="206FBD3F" w14:textId="77777777" w:rsidR="00883C85" w:rsidRDefault="00883C85">
      <w:pPr>
        <w:spacing w:before="240" w:after="240"/>
        <w:ind w:left="2520" w:hanging="900"/>
        <w:rPr>
          <w:color w:val="000000"/>
          <w:sz w:val="20"/>
          <w:szCs w:val="20"/>
        </w:rPr>
      </w:pPr>
      <w:r>
        <w:rPr>
          <w:color w:val="000000"/>
          <w:sz w:val="20"/>
          <w:szCs w:val="20"/>
        </w:rPr>
        <w:t>2.1.3.1</w:t>
      </w:r>
      <w:r>
        <w:rPr>
          <w:color w:val="000000"/>
          <w:sz w:val="20"/>
          <w:szCs w:val="20"/>
        </w:rPr>
        <w:tab/>
        <w:t>A junior member must at all times when in attendance at the Club layout, be accompanied by a member who shall be responsible for the safety and conduct of the junior member.</w:t>
      </w:r>
    </w:p>
    <w:p w14:paraId="79BBCEEF" w14:textId="77777777" w:rsidR="00883C85" w:rsidRDefault="00883C85">
      <w:pPr>
        <w:spacing w:before="240" w:after="240"/>
        <w:ind w:left="2520" w:hanging="900"/>
        <w:rPr>
          <w:color w:val="000000"/>
          <w:sz w:val="20"/>
          <w:szCs w:val="20"/>
        </w:rPr>
      </w:pPr>
      <w:r>
        <w:rPr>
          <w:color w:val="000000"/>
          <w:sz w:val="20"/>
          <w:szCs w:val="20"/>
        </w:rPr>
        <w:t>2.1.3.2</w:t>
      </w:r>
      <w:r>
        <w:rPr>
          <w:color w:val="000000"/>
          <w:sz w:val="20"/>
          <w:szCs w:val="20"/>
        </w:rPr>
        <w:tab/>
        <w:t>A junior member may not operate or use the power tools set forth in the Club’s Rules and Regulations.</w:t>
      </w:r>
    </w:p>
    <w:p w14:paraId="34FE97BE" w14:textId="77777777" w:rsidR="00883C85" w:rsidRDefault="00883C85">
      <w:pPr>
        <w:spacing w:before="240" w:after="240"/>
        <w:ind w:left="2520" w:hanging="900"/>
        <w:rPr>
          <w:color w:val="000000"/>
          <w:sz w:val="20"/>
          <w:szCs w:val="20"/>
        </w:rPr>
      </w:pPr>
      <w:r>
        <w:rPr>
          <w:color w:val="000000"/>
          <w:sz w:val="20"/>
          <w:szCs w:val="20"/>
        </w:rPr>
        <w:t>2.1.3.3</w:t>
      </w:r>
      <w:r>
        <w:rPr>
          <w:color w:val="000000"/>
          <w:sz w:val="20"/>
          <w:szCs w:val="20"/>
        </w:rPr>
        <w:tab/>
        <w:t>A junior member shall have no voting rights.</w:t>
      </w:r>
    </w:p>
    <w:p w14:paraId="261023AD" w14:textId="77777777" w:rsidR="00883C85" w:rsidRDefault="00883C85">
      <w:pPr>
        <w:spacing w:before="240" w:after="240"/>
        <w:ind w:left="1620" w:hanging="720"/>
        <w:rPr>
          <w:color w:val="000000"/>
          <w:sz w:val="20"/>
          <w:szCs w:val="20"/>
        </w:rPr>
      </w:pPr>
      <w:r>
        <w:rPr>
          <w:color w:val="000000"/>
          <w:sz w:val="20"/>
          <w:szCs w:val="20"/>
        </w:rPr>
        <w:t>2.1.4</w:t>
      </w:r>
      <w:r>
        <w:rPr>
          <w:color w:val="000000"/>
          <w:sz w:val="20"/>
          <w:szCs w:val="20"/>
        </w:rPr>
        <w:tab/>
        <w:t>Inactive member. A member with an authorized Leave of Absence (LOA)</w:t>
      </w:r>
      <w:r w:rsidR="00FD7634">
        <w:rPr>
          <w:color w:val="000000"/>
          <w:sz w:val="20"/>
          <w:szCs w:val="20"/>
        </w:rPr>
        <w:t>.</w:t>
      </w:r>
    </w:p>
    <w:p w14:paraId="54355A8B" w14:textId="77777777" w:rsidR="00883C85" w:rsidRDefault="00883C85">
      <w:pPr>
        <w:spacing w:before="240" w:after="240"/>
        <w:ind w:left="2520" w:hanging="900"/>
        <w:rPr>
          <w:color w:val="000000"/>
          <w:sz w:val="20"/>
          <w:szCs w:val="20"/>
        </w:rPr>
      </w:pPr>
      <w:r>
        <w:rPr>
          <w:color w:val="000000"/>
          <w:sz w:val="20"/>
          <w:szCs w:val="20"/>
        </w:rPr>
        <w:lastRenderedPageBreak/>
        <w:t>2.1.4.1</w:t>
      </w:r>
      <w:r>
        <w:rPr>
          <w:color w:val="000000"/>
          <w:sz w:val="20"/>
          <w:szCs w:val="20"/>
        </w:rPr>
        <w:tab/>
        <w:t xml:space="preserve">A member may submit in writing a request for </w:t>
      </w:r>
      <w:r w:rsidR="00AE25BC">
        <w:rPr>
          <w:color w:val="000000"/>
          <w:sz w:val="20"/>
          <w:szCs w:val="20"/>
        </w:rPr>
        <w:t>a</w:t>
      </w:r>
      <w:r>
        <w:rPr>
          <w:color w:val="000000"/>
          <w:sz w:val="20"/>
          <w:szCs w:val="20"/>
        </w:rPr>
        <w:t xml:space="preserve"> LOA stating their reason for the leave. </w:t>
      </w:r>
      <w:r w:rsidR="00AE25BC">
        <w:rPr>
          <w:color w:val="000000"/>
          <w:sz w:val="20"/>
          <w:szCs w:val="20"/>
        </w:rPr>
        <w:t>A</w:t>
      </w:r>
      <w:r>
        <w:rPr>
          <w:color w:val="000000"/>
          <w:sz w:val="20"/>
          <w:szCs w:val="20"/>
        </w:rPr>
        <w:t xml:space="preserve"> LOA must be approved by a majority vote of the club officers.</w:t>
      </w:r>
    </w:p>
    <w:p w14:paraId="1DDF7744" w14:textId="77777777" w:rsidR="00883C85" w:rsidRDefault="00883C85">
      <w:pPr>
        <w:spacing w:before="240" w:after="240"/>
        <w:ind w:left="2520" w:hanging="900"/>
        <w:rPr>
          <w:color w:val="000000"/>
          <w:sz w:val="20"/>
          <w:szCs w:val="20"/>
        </w:rPr>
      </w:pPr>
      <w:r>
        <w:rPr>
          <w:color w:val="000000"/>
          <w:sz w:val="20"/>
          <w:szCs w:val="20"/>
        </w:rPr>
        <w:t>2.1.4.2</w:t>
      </w:r>
      <w:r>
        <w:rPr>
          <w:color w:val="000000"/>
          <w:sz w:val="20"/>
          <w:szCs w:val="20"/>
        </w:rPr>
        <w:tab/>
        <w:t xml:space="preserve">Each request will be considered on a case-by-case basis.  There must be a compelling reason for </w:t>
      </w:r>
      <w:r w:rsidR="00AE25BC">
        <w:rPr>
          <w:color w:val="000000"/>
          <w:sz w:val="20"/>
          <w:szCs w:val="20"/>
        </w:rPr>
        <w:t>a</w:t>
      </w:r>
      <w:r>
        <w:rPr>
          <w:color w:val="000000"/>
          <w:sz w:val="20"/>
          <w:szCs w:val="20"/>
        </w:rPr>
        <w:t xml:space="preserve"> LOA.</w:t>
      </w:r>
    </w:p>
    <w:p w14:paraId="20EF2D58" w14:textId="77777777" w:rsidR="00883C85" w:rsidRDefault="00883C85">
      <w:pPr>
        <w:spacing w:before="240" w:after="240"/>
        <w:ind w:left="2520" w:hanging="900"/>
        <w:rPr>
          <w:color w:val="000000"/>
          <w:sz w:val="20"/>
          <w:szCs w:val="20"/>
        </w:rPr>
      </w:pPr>
      <w:r>
        <w:rPr>
          <w:color w:val="000000"/>
          <w:sz w:val="20"/>
          <w:szCs w:val="20"/>
        </w:rPr>
        <w:t>2.1.4.3</w:t>
      </w:r>
      <w:r>
        <w:rPr>
          <w:color w:val="000000"/>
          <w:sz w:val="20"/>
          <w:szCs w:val="20"/>
        </w:rPr>
        <w:tab/>
      </w:r>
      <w:r w:rsidR="00AE25BC">
        <w:rPr>
          <w:color w:val="000000"/>
          <w:sz w:val="20"/>
          <w:szCs w:val="20"/>
        </w:rPr>
        <w:t>A</w:t>
      </w:r>
      <w:r>
        <w:rPr>
          <w:color w:val="000000"/>
          <w:sz w:val="20"/>
          <w:szCs w:val="20"/>
        </w:rPr>
        <w:t xml:space="preserve"> LOA would be considered for a period of time lasting more than several months.  During that time period, the member would not be required to pay dues.  The member would have no voting rights.  Key holders will be required to turn in their keys.</w:t>
      </w:r>
    </w:p>
    <w:p w14:paraId="12AB40F1" w14:textId="77777777" w:rsidR="00883C85" w:rsidRDefault="00883C85">
      <w:pPr>
        <w:spacing w:before="240" w:after="240"/>
        <w:ind w:left="3420" w:hanging="900"/>
        <w:rPr>
          <w:color w:val="000000"/>
          <w:sz w:val="20"/>
          <w:szCs w:val="20"/>
        </w:rPr>
      </w:pPr>
      <w:r>
        <w:rPr>
          <w:color w:val="000000"/>
          <w:sz w:val="20"/>
          <w:szCs w:val="20"/>
        </w:rPr>
        <w:t>2.1.4.3.1</w:t>
      </w:r>
      <w:r>
        <w:rPr>
          <w:color w:val="000000"/>
          <w:sz w:val="20"/>
          <w:szCs w:val="20"/>
        </w:rPr>
        <w:tab/>
        <w:t>The club’s officers may, at their discretion, place a member on a LOA when unexpected circumstances keep the member from participating in club activities.</w:t>
      </w:r>
    </w:p>
    <w:p w14:paraId="4EE72B53" w14:textId="77777777" w:rsidR="00883C85" w:rsidRDefault="00883C85">
      <w:pPr>
        <w:spacing w:before="240" w:after="240"/>
        <w:ind w:left="3420" w:hanging="900"/>
        <w:rPr>
          <w:color w:val="000000"/>
          <w:sz w:val="20"/>
          <w:szCs w:val="20"/>
        </w:rPr>
      </w:pPr>
      <w:r>
        <w:rPr>
          <w:color w:val="000000"/>
          <w:sz w:val="20"/>
          <w:szCs w:val="20"/>
        </w:rPr>
        <w:t xml:space="preserve">2.1.4.3.2 </w:t>
      </w:r>
      <w:r>
        <w:rPr>
          <w:color w:val="000000"/>
          <w:sz w:val="20"/>
          <w:szCs w:val="20"/>
        </w:rPr>
        <w:tab/>
        <w:t>If a club officer takes a LOA, then the officer must step down and the rules of the Corporate Bylaws under Article V will apply.</w:t>
      </w:r>
    </w:p>
    <w:p w14:paraId="1575FDD3" w14:textId="77777777" w:rsidR="00883C85" w:rsidRDefault="00883C85">
      <w:pPr>
        <w:spacing w:before="240" w:after="240"/>
        <w:ind w:left="3420" w:hanging="900"/>
        <w:rPr>
          <w:color w:val="000000"/>
          <w:sz w:val="20"/>
          <w:szCs w:val="20"/>
        </w:rPr>
      </w:pPr>
      <w:r>
        <w:rPr>
          <w:color w:val="000000"/>
          <w:sz w:val="20"/>
          <w:szCs w:val="20"/>
        </w:rPr>
        <w:t>2.1.4.3.3</w:t>
      </w:r>
      <w:r>
        <w:rPr>
          <w:color w:val="000000"/>
          <w:sz w:val="20"/>
          <w:szCs w:val="20"/>
        </w:rPr>
        <w:tab/>
        <w:t xml:space="preserve">To return to active membership, the member must begin payment of dues at which time voting rights will return. </w:t>
      </w:r>
      <w:r w:rsidR="00197720">
        <w:rPr>
          <w:color w:val="000000"/>
          <w:sz w:val="20"/>
          <w:szCs w:val="20"/>
        </w:rPr>
        <w:t xml:space="preserve"> </w:t>
      </w:r>
      <w:r>
        <w:rPr>
          <w:color w:val="000000"/>
          <w:sz w:val="20"/>
          <w:szCs w:val="20"/>
        </w:rPr>
        <w:t>Former key holders may reacquire keys under the rules stated in the RRSP Item VII – Member Access to GMRC Train Layout.</w:t>
      </w:r>
    </w:p>
    <w:p w14:paraId="6A9745FE" w14:textId="77777777" w:rsidR="00883C85" w:rsidRDefault="00883C85">
      <w:pPr>
        <w:spacing w:before="240" w:after="240"/>
        <w:ind w:left="3420" w:hanging="900"/>
        <w:rPr>
          <w:color w:val="000000"/>
          <w:sz w:val="20"/>
          <w:szCs w:val="20"/>
        </w:rPr>
      </w:pPr>
      <w:r>
        <w:rPr>
          <w:color w:val="000000"/>
          <w:sz w:val="20"/>
          <w:szCs w:val="20"/>
        </w:rPr>
        <w:t>2.1.4.3.4</w:t>
      </w:r>
      <w:r>
        <w:rPr>
          <w:color w:val="000000"/>
          <w:sz w:val="20"/>
          <w:szCs w:val="20"/>
        </w:rPr>
        <w:tab/>
        <w:t>The club officers will periodically review LOA’s.   If it appears that the member cannot return to active membership within a reasonable time period, the club officers can terminate the member’s LOA along with their club membership.</w:t>
      </w:r>
    </w:p>
    <w:p w14:paraId="4864FFE8" w14:textId="77777777" w:rsidR="00883C85" w:rsidRDefault="00883C85">
      <w:pPr>
        <w:spacing w:before="240" w:after="240"/>
        <w:ind w:left="900" w:hanging="540"/>
        <w:rPr>
          <w:color w:val="000000"/>
          <w:sz w:val="20"/>
          <w:szCs w:val="20"/>
        </w:rPr>
      </w:pPr>
      <w:r>
        <w:rPr>
          <w:color w:val="000000"/>
          <w:sz w:val="20"/>
          <w:szCs w:val="20"/>
        </w:rPr>
        <w:t>2.2</w:t>
      </w:r>
      <w:r>
        <w:rPr>
          <w:color w:val="000000"/>
          <w:sz w:val="20"/>
          <w:szCs w:val="20"/>
        </w:rPr>
        <w:tab/>
      </w:r>
      <w:r>
        <w:rPr>
          <w:color w:val="000000"/>
          <w:sz w:val="20"/>
          <w:szCs w:val="20"/>
          <w:u w:val="single"/>
        </w:rPr>
        <w:t>Membership Process</w:t>
      </w:r>
    </w:p>
    <w:p w14:paraId="65BA50EE" w14:textId="77777777" w:rsidR="00883C85" w:rsidRDefault="00883C85">
      <w:pPr>
        <w:spacing w:before="240" w:after="240"/>
        <w:ind w:left="1620" w:hanging="720"/>
        <w:rPr>
          <w:color w:val="000000"/>
          <w:sz w:val="20"/>
          <w:szCs w:val="20"/>
        </w:rPr>
      </w:pPr>
      <w:r>
        <w:rPr>
          <w:color w:val="000000"/>
          <w:sz w:val="20"/>
          <w:szCs w:val="20"/>
        </w:rPr>
        <w:t>2.2.1</w:t>
      </w:r>
      <w:r>
        <w:rPr>
          <w:color w:val="000000"/>
          <w:sz w:val="20"/>
          <w:szCs w:val="20"/>
        </w:rPr>
        <w:tab/>
      </w:r>
      <w:r>
        <w:rPr>
          <w:color w:val="000000"/>
          <w:sz w:val="20"/>
          <w:szCs w:val="20"/>
          <w:u w:val="single"/>
        </w:rPr>
        <w:t>Application.</w:t>
      </w:r>
      <w:r>
        <w:rPr>
          <w:color w:val="000000"/>
          <w:sz w:val="20"/>
          <w:szCs w:val="20"/>
        </w:rPr>
        <w:t xml:space="preserve"> </w:t>
      </w:r>
      <w:r w:rsidR="00AE25BC">
        <w:rPr>
          <w:color w:val="000000"/>
          <w:sz w:val="20"/>
          <w:szCs w:val="20"/>
        </w:rPr>
        <w:t xml:space="preserve"> </w:t>
      </w:r>
      <w:r>
        <w:rPr>
          <w:color w:val="000000"/>
          <w:sz w:val="20"/>
          <w:szCs w:val="20"/>
        </w:rPr>
        <w:t>The Club will provide an application form to be completed and submitted by the applicant for acceptance as a member.</w:t>
      </w:r>
    </w:p>
    <w:p w14:paraId="37BF98A6" w14:textId="77777777" w:rsidR="00883C85" w:rsidRDefault="00883C85">
      <w:pPr>
        <w:spacing w:before="240" w:after="240"/>
        <w:ind w:left="1620" w:hanging="720"/>
        <w:rPr>
          <w:sz w:val="20"/>
          <w:szCs w:val="20"/>
        </w:rPr>
      </w:pPr>
      <w:r>
        <w:rPr>
          <w:color w:val="000000"/>
          <w:sz w:val="20"/>
          <w:szCs w:val="20"/>
        </w:rPr>
        <w:t>2.2.2</w:t>
      </w:r>
      <w:r>
        <w:rPr>
          <w:color w:val="000000"/>
          <w:sz w:val="20"/>
          <w:szCs w:val="20"/>
        </w:rPr>
        <w:tab/>
      </w:r>
      <w:r>
        <w:rPr>
          <w:color w:val="000000"/>
          <w:sz w:val="20"/>
          <w:szCs w:val="20"/>
          <w:u w:val="single"/>
        </w:rPr>
        <w:t>Probationary Period</w:t>
      </w:r>
      <w:r>
        <w:rPr>
          <w:color w:val="000000"/>
          <w:sz w:val="20"/>
          <w:szCs w:val="20"/>
        </w:rPr>
        <w:t xml:space="preserve">. </w:t>
      </w:r>
      <w:r w:rsidR="00AE25BC">
        <w:rPr>
          <w:color w:val="000000"/>
          <w:sz w:val="20"/>
          <w:szCs w:val="20"/>
        </w:rPr>
        <w:t xml:space="preserve"> </w:t>
      </w:r>
      <w:r>
        <w:rPr>
          <w:color w:val="000000"/>
          <w:sz w:val="20"/>
          <w:szCs w:val="20"/>
        </w:rPr>
        <w:t>The applicant will serve a probationary period of two months, during which time the applicant’s contribution to the Club will be observed and evaluated by the regular members.</w:t>
      </w:r>
    </w:p>
    <w:p w14:paraId="4C4FD825" w14:textId="77777777" w:rsidR="00883C85" w:rsidRDefault="00883C85">
      <w:pPr>
        <w:spacing w:before="240" w:after="240"/>
        <w:ind w:left="2520" w:hanging="900"/>
        <w:rPr>
          <w:color w:val="000000"/>
          <w:sz w:val="20"/>
          <w:szCs w:val="20"/>
        </w:rPr>
      </w:pPr>
      <w:r>
        <w:rPr>
          <w:sz w:val="20"/>
          <w:szCs w:val="20"/>
        </w:rPr>
        <w:t>2.2.2.1</w:t>
      </w:r>
      <w:r>
        <w:rPr>
          <w:sz w:val="20"/>
          <w:szCs w:val="20"/>
        </w:rPr>
        <w:tab/>
        <w:t>As a condition of probationary membership, all candidates will receive a copy of the club’s Bylaws, RRSP’s and an acknowledgment form.  The acknowledgment form must be signed and returned to the Secretary in a reasonable amount of time.  The acknowledgment serves as proof that the probationary member received, read and understands the aforementioned documents.</w:t>
      </w:r>
    </w:p>
    <w:p w14:paraId="2E23D3FE" w14:textId="77777777" w:rsidR="00883C85" w:rsidRDefault="00883C85">
      <w:pPr>
        <w:spacing w:before="240" w:after="240"/>
        <w:ind w:left="2520" w:hanging="900"/>
        <w:rPr>
          <w:color w:val="000000"/>
          <w:sz w:val="20"/>
          <w:szCs w:val="20"/>
        </w:rPr>
      </w:pPr>
      <w:r>
        <w:rPr>
          <w:color w:val="000000"/>
          <w:sz w:val="20"/>
          <w:szCs w:val="20"/>
        </w:rPr>
        <w:t>2.2.2.2</w:t>
      </w:r>
      <w:r>
        <w:rPr>
          <w:color w:val="000000"/>
          <w:sz w:val="20"/>
          <w:szCs w:val="20"/>
        </w:rPr>
        <w:tab/>
        <w:t>During the probationary period the applicant will not be responsible for payment of dues.</w:t>
      </w:r>
    </w:p>
    <w:p w14:paraId="2F8874DE" w14:textId="77777777" w:rsidR="00883C85" w:rsidRDefault="00883C85">
      <w:pPr>
        <w:spacing w:before="240" w:after="240"/>
        <w:ind w:left="2520" w:hanging="900"/>
        <w:rPr>
          <w:color w:val="000000"/>
          <w:sz w:val="20"/>
          <w:szCs w:val="20"/>
        </w:rPr>
      </w:pPr>
      <w:r>
        <w:rPr>
          <w:color w:val="000000"/>
          <w:sz w:val="20"/>
          <w:szCs w:val="20"/>
        </w:rPr>
        <w:t>2.2.2.3</w:t>
      </w:r>
      <w:r>
        <w:rPr>
          <w:color w:val="000000"/>
          <w:sz w:val="20"/>
          <w:szCs w:val="20"/>
        </w:rPr>
        <w:tab/>
        <w:t>During the probationary period the applicant will have no voting rights.</w:t>
      </w:r>
    </w:p>
    <w:p w14:paraId="20F827F7" w14:textId="77777777" w:rsidR="00883C85" w:rsidRDefault="00883C85">
      <w:pPr>
        <w:spacing w:before="240" w:after="240"/>
        <w:ind w:left="2520" w:hanging="900"/>
        <w:rPr>
          <w:color w:val="000000"/>
          <w:sz w:val="20"/>
          <w:szCs w:val="20"/>
        </w:rPr>
      </w:pPr>
      <w:r>
        <w:rPr>
          <w:color w:val="000000"/>
          <w:sz w:val="20"/>
          <w:szCs w:val="20"/>
        </w:rPr>
        <w:t>2.2.2.4</w:t>
      </w:r>
      <w:r>
        <w:rPr>
          <w:color w:val="000000"/>
          <w:sz w:val="20"/>
          <w:szCs w:val="20"/>
        </w:rPr>
        <w:tab/>
        <w:t>During the probationary period, the applicant’s abilities and attitudes will be observed and evaluated by club members in order to determine the applicant’s acceptability for membership.</w:t>
      </w:r>
    </w:p>
    <w:p w14:paraId="6B21F4DC" w14:textId="77777777" w:rsidR="00883C85" w:rsidRDefault="00883C85">
      <w:pPr>
        <w:spacing w:before="240" w:after="240"/>
        <w:ind w:left="2520" w:hanging="900"/>
        <w:rPr>
          <w:color w:val="000000"/>
          <w:sz w:val="20"/>
          <w:szCs w:val="20"/>
        </w:rPr>
      </w:pPr>
      <w:r>
        <w:rPr>
          <w:color w:val="000000"/>
          <w:sz w:val="20"/>
          <w:szCs w:val="20"/>
        </w:rPr>
        <w:t>2.2.2.5</w:t>
      </w:r>
      <w:r>
        <w:rPr>
          <w:color w:val="000000"/>
          <w:sz w:val="20"/>
          <w:szCs w:val="20"/>
        </w:rPr>
        <w:tab/>
        <w:t>During the probationary period, the Club Advocate will monitor the applicant’s activities to assist and evaluate the applicant for membership.</w:t>
      </w:r>
      <w:r w:rsidR="00AE25BC">
        <w:rPr>
          <w:color w:val="000000"/>
          <w:sz w:val="20"/>
          <w:szCs w:val="20"/>
        </w:rPr>
        <w:t xml:space="preserve"> </w:t>
      </w:r>
      <w:r>
        <w:rPr>
          <w:color w:val="000000"/>
          <w:sz w:val="20"/>
          <w:szCs w:val="20"/>
        </w:rPr>
        <w:t xml:space="preserve"> If an applicant is not meeting the requirements of membership during the probationary period, the Club Advocate will provide counseling and advise the applicant accordingly.</w:t>
      </w:r>
    </w:p>
    <w:p w14:paraId="10BB9CBA" w14:textId="77777777" w:rsidR="00883C85" w:rsidRDefault="00883C85">
      <w:pPr>
        <w:spacing w:before="240" w:after="240"/>
        <w:ind w:left="1620" w:hanging="720"/>
        <w:rPr>
          <w:color w:val="000000"/>
          <w:sz w:val="20"/>
          <w:szCs w:val="20"/>
        </w:rPr>
      </w:pPr>
      <w:r>
        <w:rPr>
          <w:color w:val="000000"/>
          <w:sz w:val="20"/>
          <w:szCs w:val="20"/>
        </w:rPr>
        <w:lastRenderedPageBreak/>
        <w:t>2.2.3</w:t>
      </w:r>
      <w:r>
        <w:rPr>
          <w:color w:val="000000"/>
          <w:sz w:val="20"/>
          <w:szCs w:val="20"/>
        </w:rPr>
        <w:tab/>
        <w:t xml:space="preserve">Acceptance as a member. </w:t>
      </w:r>
      <w:r w:rsidR="00197720">
        <w:rPr>
          <w:color w:val="000000"/>
          <w:sz w:val="20"/>
          <w:szCs w:val="20"/>
        </w:rPr>
        <w:t xml:space="preserve"> </w:t>
      </w:r>
      <w:r>
        <w:rPr>
          <w:color w:val="000000"/>
          <w:sz w:val="20"/>
          <w:szCs w:val="20"/>
        </w:rPr>
        <w:t xml:space="preserve">At the conclusion of the two-month probationary period, the regular members will vote on acceptance of the applicant as a member. </w:t>
      </w:r>
      <w:r w:rsidR="00AE25BC">
        <w:rPr>
          <w:color w:val="000000"/>
          <w:sz w:val="20"/>
          <w:szCs w:val="20"/>
        </w:rPr>
        <w:t xml:space="preserve"> </w:t>
      </w:r>
      <w:r>
        <w:rPr>
          <w:color w:val="000000"/>
          <w:sz w:val="20"/>
          <w:szCs w:val="20"/>
        </w:rPr>
        <w:t>A two-thirds majority of the regular members attending, including proxy vote from those unable to attend, shall be required for acceptance as a member.</w:t>
      </w:r>
    </w:p>
    <w:p w14:paraId="08784857" w14:textId="77777777" w:rsidR="00883C85" w:rsidRDefault="00883C85">
      <w:pPr>
        <w:spacing w:before="240" w:after="240"/>
        <w:ind w:left="2520" w:hanging="900"/>
        <w:rPr>
          <w:color w:val="000000"/>
          <w:sz w:val="20"/>
          <w:szCs w:val="20"/>
        </w:rPr>
      </w:pPr>
      <w:r>
        <w:rPr>
          <w:color w:val="000000"/>
          <w:sz w:val="20"/>
          <w:szCs w:val="20"/>
        </w:rPr>
        <w:t>2.2.3.1</w:t>
      </w:r>
      <w:r>
        <w:rPr>
          <w:color w:val="000000"/>
          <w:sz w:val="20"/>
          <w:szCs w:val="20"/>
        </w:rPr>
        <w:tab/>
        <w:t>An applicant who is denied membership may apply for a one-time two-month extension of the probationary period.</w:t>
      </w:r>
    </w:p>
    <w:p w14:paraId="097BF100" w14:textId="77777777" w:rsidR="00883C85" w:rsidRDefault="00883C85">
      <w:pPr>
        <w:spacing w:before="240" w:after="240"/>
        <w:ind w:left="2520" w:hanging="900"/>
        <w:rPr>
          <w:color w:val="000000"/>
          <w:sz w:val="20"/>
          <w:szCs w:val="20"/>
        </w:rPr>
      </w:pPr>
      <w:r>
        <w:rPr>
          <w:color w:val="000000"/>
          <w:sz w:val="20"/>
          <w:szCs w:val="20"/>
        </w:rPr>
        <w:t>2.2.3.2</w:t>
      </w:r>
      <w:r>
        <w:rPr>
          <w:color w:val="000000"/>
          <w:sz w:val="20"/>
          <w:szCs w:val="20"/>
        </w:rPr>
        <w:tab/>
        <w:t>An applicant will be accepted as a member upon a favorable acceptance vote, together with payment of dues.</w:t>
      </w:r>
    </w:p>
    <w:p w14:paraId="72D933BC" w14:textId="77777777" w:rsidR="00883C85" w:rsidRDefault="00883C85">
      <w:pPr>
        <w:spacing w:before="240" w:after="240"/>
        <w:ind w:left="900" w:hanging="540"/>
        <w:rPr>
          <w:color w:val="000000"/>
          <w:sz w:val="20"/>
          <w:szCs w:val="20"/>
        </w:rPr>
      </w:pPr>
      <w:r>
        <w:rPr>
          <w:color w:val="000000"/>
          <w:sz w:val="20"/>
          <w:szCs w:val="20"/>
        </w:rPr>
        <w:t>2.3</w:t>
      </w:r>
      <w:r>
        <w:rPr>
          <w:color w:val="000000"/>
          <w:sz w:val="20"/>
          <w:szCs w:val="20"/>
        </w:rPr>
        <w:tab/>
      </w:r>
      <w:r>
        <w:rPr>
          <w:color w:val="000000"/>
          <w:sz w:val="20"/>
          <w:szCs w:val="20"/>
          <w:u w:val="single"/>
        </w:rPr>
        <w:t>Revocation of Membership</w:t>
      </w:r>
      <w:r>
        <w:rPr>
          <w:color w:val="000000"/>
          <w:sz w:val="20"/>
          <w:szCs w:val="20"/>
        </w:rPr>
        <w:t xml:space="preserve">. </w:t>
      </w:r>
      <w:r w:rsidR="00197720">
        <w:rPr>
          <w:color w:val="000000"/>
          <w:sz w:val="20"/>
          <w:szCs w:val="20"/>
        </w:rPr>
        <w:t xml:space="preserve"> </w:t>
      </w:r>
      <w:r>
        <w:rPr>
          <w:color w:val="000000"/>
          <w:sz w:val="20"/>
          <w:szCs w:val="20"/>
        </w:rPr>
        <w:t>A member may have their membership revoked for any of the following reasons:</w:t>
      </w:r>
    </w:p>
    <w:p w14:paraId="11A2AFFB" w14:textId="77777777" w:rsidR="00883C85" w:rsidRDefault="00FD7634" w:rsidP="00FD7634">
      <w:pPr>
        <w:spacing w:before="240" w:after="240"/>
        <w:ind w:left="1620" w:hanging="720"/>
        <w:rPr>
          <w:color w:val="000000"/>
          <w:sz w:val="20"/>
          <w:szCs w:val="20"/>
        </w:rPr>
      </w:pPr>
      <w:r>
        <w:rPr>
          <w:color w:val="000000"/>
          <w:sz w:val="20"/>
          <w:szCs w:val="20"/>
        </w:rPr>
        <w:t>2.3.1</w:t>
      </w:r>
      <w:r>
        <w:rPr>
          <w:color w:val="000000"/>
          <w:sz w:val="20"/>
          <w:szCs w:val="20"/>
        </w:rPr>
        <w:tab/>
      </w:r>
      <w:r w:rsidR="00883C85">
        <w:rPr>
          <w:color w:val="000000"/>
          <w:sz w:val="20"/>
          <w:szCs w:val="20"/>
        </w:rPr>
        <w:t>Nonpayment of dues.</w:t>
      </w:r>
    </w:p>
    <w:p w14:paraId="2945ED40" w14:textId="77777777" w:rsidR="00883C85" w:rsidRPr="00AE25BC" w:rsidRDefault="00FD7634" w:rsidP="00FD7634">
      <w:pPr>
        <w:spacing w:before="240" w:after="240"/>
        <w:ind w:left="1620" w:hanging="720"/>
        <w:rPr>
          <w:sz w:val="20"/>
          <w:szCs w:val="20"/>
        </w:rPr>
      </w:pPr>
      <w:r>
        <w:rPr>
          <w:color w:val="000000"/>
          <w:sz w:val="20"/>
          <w:szCs w:val="20"/>
        </w:rPr>
        <w:t>2.3.2</w:t>
      </w:r>
      <w:r>
        <w:rPr>
          <w:color w:val="000000"/>
          <w:sz w:val="20"/>
          <w:szCs w:val="20"/>
        </w:rPr>
        <w:tab/>
      </w:r>
      <w:r w:rsidR="00883C85">
        <w:rPr>
          <w:color w:val="000000"/>
          <w:sz w:val="20"/>
          <w:szCs w:val="20"/>
        </w:rPr>
        <w:t>Use of alcoholic beverages, tobacco or narcotics at Club functions and in the Club facilities at the Gilbert Historical Museum.</w:t>
      </w:r>
    </w:p>
    <w:p w14:paraId="7AAB8B82" w14:textId="77777777" w:rsidR="00883C85" w:rsidRDefault="00FD7634" w:rsidP="00FD7634">
      <w:pPr>
        <w:spacing w:before="240" w:after="240"/>
        <w:ind w:left="1620" w:hanging="720"/>
        <w:rPr>
          <w:color w:val="000000"/>
          <w:sz w:val="20"/>
          <w:szCs w:val="20"/>
        </w:rPr>
      </w:pPr>
      <w:r>
        <w:rPr>
          <w:color w:val="000000"/>
          <w:sz w:val="20"/>
          <w:szCs w:val="20"/>
        </w:rPr>
        <w:t>2.3.3</w:t>
      </w:r>
      <w:r>
        <w:rPr>
          <w:color w:val="000000"/>
          <w:sz w:val="20"/>
          <w:szCs w:val="20"/>
        </w:rPr>
        <w:tab/>
      </w:r>
      <w:r w:rsidR="00877819">
        <w:rPr>
          <w:color w:val="000000"/>
          <w:sz w:val="20"/>
          <w:szCs w:val="20"/>
        </w:rPr>
        <w:t>Non-appea</w:t>
      </w:r>
      <w:r w:rsidR="00883C85">
        <w:rPr>
          <w:color w:val="000000"/>
          <w:sz w:val="20"/>
          <w:szCs w:val="20"/>
        </w:rPr>
        <w:t>rance at the club for two consecutive years by a Seasonal member.</w:t>
      </w:r>
    </w:p>
    <w:p w14:paraId="22140393" w14:textId="77777777" w:rsidR="00883C85" w:rsidRDefault="00FD7634" w:rsidP="00FD7634">
      <w:pPr>
        <w:spacing w:before="240" w:after="240"/>
        <w:ind w:left="1620" w:hanging="720"/>
        <w:rPr>
          <w:color w:val="000000"/>
          <w:sz w:val="20"/>
          <w:szCs w:val="20"/>
        </w:rPr>
      </w:pPr>
      <w:r>
        <w:rPr>
          <w:color w:val="000000"/>
          <w:sz w:val="20"/>
          <w:szCs w:val="20"/>
        </w:rPr>
        <w:t>2.3.4</w:t>
      </w:r>
      <w:r>
        <w:rPr>
          <w:color w:val="000000"/>
          <w:sz w:val="20"/>
          <w:szCs w:val="20"/>
        </w:rPr>
        <w:tab/>
      </w:r>
      <w:r w:rsidR="00883C85">
        <w:rPr>
          <w:color w:val="000000"/>
          <w:sz w:val="20"/>
          <w:szCs w:val="20"/>
        </w:rPr>
        <w:t>Violation of Club</w:t>
      </w:r>
      <w:r w:rsidR="006A05FB">
        <w:rPr>
          <w:color w:val="000000"/>
          <w:sz w:val="20"/>
          <w:szCs w:val="20"/>
        </w:rPr>
        <w:t xml:space="preserve"> or Museum</w:t>
      </w:r>
      <w:r w:rsidR="00883C85">
        <w:rPr>
          <w:color w:val="000000"/>
          <w:sz w:val="20"/>
          <w:szCs w:val="20"/>
        </w:rPr>
        <w:t xml:space="preserve"> Rules and Regulations.</w:t>
      </w:r>
    </w:p>
    <w:p w14:paraId="74D9CFED" w14:textId="77777777" w:rsidR="00883C85" w:rsidRDefault="00FD7634" w:rsidP="00FD7634">
      <w:pPr>
        <w:spacing w:before="240" w:after="240"/>
        <w:ind w:left="1620" w:hanging="720"/>
        <w:rPr>
          <w:color w:val="000000"/>
          <w:sz w:val="20"/>
          <w:szCs w:val="20"/>
        </w:rPr>
      </w:pPr>
      <w:r>
        <w:rPr>
          <w:color w:val="000000"/>
          <w:sz w:val="20"/>
          <w:szCs w:val="20"/>
        </w:rPr>
        <w:t>2.3.5</w:t>
      </w:r>
      <w:r>
        <w:rPr>
          <w:color w:val="000000"/>
          <w:sz w:val="20"/>
          <w:szCs w:val="20"/>
        </w:rPr>
        <w:tab/>
      </w:r>
      <w:r w:rsidR="00883C85">
        <w:rPr>
          <w:color w:val="000000"/>
          <w:sz w:val="20"/>
          <w:szCs w:val="20"/>
        </w:rPr>
        <w:t>Actions deemed detrimental to the Club as determined by a vote of the Club members.</w:t>
      </w:r>
    </w:p>
    <w:p w14:paraId="630AB9C5" w14:textId="77777777" w:rsidR="00883C85" w:rsidRDefault="00883C85">
      <w:pPr>
        <w:spacing w:before="240" w:after="240"/>
        <w:ind w:left="900" w:hanging="540"/>
        <w:rPr>
          <w:color w:val="000000"/>
          <w:sz w:val="20"/>
          <w:szCs w:val="20"/>
        </w:rPr>
      </w:pPr>
      <w:r>
        <w:rPr>
          <w:color w:val="000000"/>
          <w:sz w:val="20"/>
          <w:szCs w:val="20"/>
        </w:rPr>
        <w:t>2.4</w:t>
      </w:r>
      <w:r>
        <w:rPr>
          <w:color w:val="000000"/>
          <w:sz w:val="20"/>
          <w:szCs w:val="20"/>
        </w:rPr>
        <w:tab/>
      </w:r>
      <w:r>
        <w:rPr>
          <w:color w:val="000000"/>
          <w:sz w:val="20"/>
          <w:szCs w:val="20"/>
          <w:u w:val="single"/>
        </w:rPr>
        <w:t>Method of Membership Revocation</w:t>
      </w:r>
      <w:r>
        <w:rPr>
          <w:color w:val="000000"/>
          <w:sz w:val="20"/>
          <w:szCs w:val="20"/>
        </w:rPr>
        <w:t>.</w:t>
      </w:r>
    </w:p>
    <w:p w14:paraId="2D85B261" w14:textId="77777777" w:rsidR="00883C85" w:rsidRDefault="00883C85">
      <w:pPr>
        <w:spacing w:before="240" w:after="240"/>
        <w:ind w:left="1620" w:hanging="720"/>
        <w:rPr>
          <w:color w:val="000000"/>
          <w:sz w:val="20"/>
          <w:szCs w:val="20"/>
        </w:rPr>
      </w:pPr>
      <w:r>
        <w:rPr>
          <w:color w:val="000000"/>
          <w:sz w:val="20"/>
          <w:szCs w:val="20"/>
        </w:rPr>
        <w:t>2.4.1</w:t>
      </w:r>
      <w:r>
        <w:rPr>
          <w:color w:val="000000"/>
          <w:sz w:val="20"/>
          <w:szCs w:val="20"/>
        </w:rPr>
        <w:tab/>
        <w:t xml:space="preserve">If membership revocation is for cause as noted in </w:t>
      </w:r>
      <w:r w:rsidRPr="00AE25BC">
        <w:rPr>
          <w:sz w:val="20"/>
          <w:szCs w:val="20"/>
        </w:rPr>
        <w:t>2.3.1,</w:t>
      </w:r>
      <w:r>
        <w:rPr>
          <w:color w:val="000000"/>
          <w:sz w:val="20"/>
          <w:szCs w:val="20"/>
        </w:rPr>
        <w:t xml:space="preserve"> 2.3.2, or 2.3.3</w:t>
      </w:r>
      <w:r>
        <w:rPr>
          <w:color w:val="FF3333"/>
          <w:sz w:val="20"/>
          <w:szCs w:val="20"/>
        </w:rPr>
        <w:t xml:space="preserve"> </w:t>
      </w:r>
      <w:r>
        <w:rPr>
          <w:color w:val="000000"/>
          <w:sz w:val="20"/>
          <w:szCs w:val="20"/>
        </w:rPr>
        <w:t>as noted above, revocation can be done by board vote.</w:t>
      </w:r>
    </w:p>
    <w:p w14:paraId="7D18F7B8" w14:textId="77777777" w:rsidR="00883C85" w:rsidRDefault="00883C85">
      <w:pPr>
        <w:spacing w:before="240" w:after="240"/>
        <w:ind w:left="1620" w:hanging="720"/>
        <w:rPr>
          <w:color w:val="000000"/>
          <w:sz w:val="20"/>
          <w:szCs w:val="20"/>
        </w:rPr>
      </w:pPr>
      <w:r>
        <w:rPr>
          <w:color w:val="000000"/>
          <w:sz w:val="20"/>
          <w:szCs w:val="20"/>
        </w:rPr>
        <w:t>2.4.2</w:t>
      </w:r>
      <w:r>
        <w:rPr>
          <w:color w:val="000000"/>
          <w:sz w:val="20"/>
          <w:szCs w:val="20"/>
        </w:rPr>
        <w:tab/>
        <w:t xml:space="preserve">If membership revocation is for cause as noted in </w:t>
      </w:r>
      <w:r w:rsidRPr="00AE25BC">
        <w:rPr>
          <w:color w:val="000000"/>
          <w:sz w:val="20"/>
          <w:szCs w:val="20"/>
        </w:rPr>
        <w:t>2.3.4</w:t>
      </w:r>
      <w:r>
        <w:rPr>
          <w:color w:val="000000"/>
          <w:sz w:val="20"/>
          <w:szCs w:val="20"/>
        </w:rPr>
        <w:t xml:space="preserve"> or 2.3.5 as noted above, revocation of membership shall be voted upon by the membership after notice is given members of such a vote, including notice to the member for whom revocation is to be voted upon. </w:t>
      </w:r>
      <w:r w:rsidR="00AE25BC">
        <w:rPr>
          <w:color w:val="000000"/>
          <w:sz w:val="20"/>
          <w:szCs w:val="20"/>
        </w:rPr>
        <w:t xml:space="preserve"> </w:t>
      </w:r>
      <w:r>
        <w:rPr>
          <w:color w:val="000000"/>
          <w:sz w:val="20"/>
          <w:szCs w:val="20"/>
        </w:rPr>
        <w:t>A simple majority of the members present, including proxy votes for those who cannot attend the meeting, shall be required to revoke membership of a member.</w:t>
      </w:r>
    </w:p>
    <w:p w14:paraId="41E44ECC" w14:textId="77777777" w:rsidR="00883C85" w:rsidRDefault="00883C85">
      <w:pPr>
        <w:spacing w:before="240" w:after="240"/>
        <w:ind w:left="900" w:hanging="540"/>
        <w:rPr>
          <w:color w:val="000000"/>
          <w:sz w:val="20"/>
          <w:szCs w:val="20"/>
        </w:rPr>
      </w:pPr>
      <w:r>
        <w:rPr>
          <w:color w:val="000000"/>
          <w:sz w:val="20"/>
          <w:szCs w:val="20"/>
        </w:rPr>
        <w:t>2.5</w:t>
      </w:r>
      <w:r>
        <w:rPr>
          <w:color w:val="000000"/>
          <w:sz w:val="20"/>
          <w:szCs w:val="20"/>
        </w:rPr>
        <w:tab/>
      </w:r>
      <w:r>
        <w:rPr>
          <w:color w:val="000000"/>
          <w:sz w:val="20"/>
          <w:szCs w:val="20"/>
          <w:u w:val="single"/>
        </w:rPr>
        <w:t>Reinstatement of Membership</w:t>
      </w:r>
      <w:r>
        <w:rPr>
          <w:color w:val="000000"/>
          <w:sz w:val="20"/>
          <w:szCs w:val="20"/>
        </w:rPr>
        <w:t xml:space="preserve">. </w:t>
      </w:r>
      <w:r w:rsidR="00197720">
        <w:rPr>
          <w:color w:val="000000"/>
          <w:sz w:val="20"/>
          <w:szCs w:val="20"/>
        </w:rPr>
        <w:t xml:space="preserve"> </w:t>
      </w:r>
      <w:r>
        <w:rPr>
          <w:color w:val="000000"/>
          <w:sz w:val="20"/>
          <w:szCs w:val="20"/>
        </w:rPr>
        <w:t xml:space="preserve">An individual whose membership has been revoked may apply for a one-time only six-month probation and reinstatement. </w:t>
      </w:r>
      <w:r w:rsidR="00AE25BC">
        <w:rPr>
          <w:color w:val="000000"/>
          <w:sz w:val="20"/>
          <w:szCs w:val="20"/>
        </w:rPr>
        <w:t xml:space="preserve"> </w:t>
      </w:r>
      <w:r>
        <w:rPr>
          <w:color w:val="000000"/>
          <w:sz w:val="20"/>
          <w:szCs w:val="20"/>
        </w:rPr>
        <w:t>The procedure for reinstatement shall be the same as for acceptance of a new member as set forth in paragraph 2.2.3 except subparagraph 2.2.3.1 shall not apply.</w:t>
      </w:r>
    </w:p>
    <w:p w14:paraId="6EAFB2CF" w14:textId="77777777" w:rsidR="00E97C30" w:rsidRPr="00E97C30" w:rsidRDefault="00E97C30">
      <w:pPr>
        <w:spacing w:before="240" w:after="240"/>
        <w:ind w:left="900" w:hanging="540"/>
        <w:rPr>
          <w:b/>
          <w:bCs/>
          <w:color w:val="000000"/>
          <w:sz w:val="20"/>
          <w:szCs w:val="20"/>
        </w:rPr>
      </w:pPr>
      <w:r>
        <w:rPr>
          <w:color w:val="000000"/>
          <w:sz w:val="20"/>
          <w:szCs w:val="20"/>
        </w:rPr>
        <w:t xml:space="preserve">2.6 </w:t>
      </w:r>
      <w:r>
        <w:rPr>
          <w:color w:val="000000"/>
          <w:sz w:val="20"/>
          <w:szCs w:val="20"/>
        </w:rPr>
        <w:tab/>
      </w:r>
      <w:r w:rsidRPr="00E97C30">
        <w:rPr>
          <w:color w:val="000000"/>
          <w:sz w:val="20"/>
          <w:szCs w:val="20"/>
          <w:u w:val="single"/>
        </w:rPr>
        <w:t xml:space="preserve">Previous Members </w:t>
      </w:r>
      <w:r>
        <w:rPr>
          <w:color w:val="000000"/>
          <w:sz w:val="20"/>
          <w:szCs w:val="20"/>
          <w:u w:val="single"/>
        </w:rPr>
        <w:t>R</w:t>
      </w:r>
      <w:r w:rsidRPr="00E97C30">
        <w:rPr>
          <w:color w:val="000000"/>
          <w:sz w:val="20"/>
          <w:szCs w:val="20"/>
          <w:u w:val="single"/>
        </w:rPr>
        <w:t>equesting Membership</w:t>
      </w:r>
      <w:r>
        <w:rPr>
          <w:color w:val="000000"/>
          <w:sz w:val="20"/>
          <w:szCs w:val="20"/>
        </w:rPr>
        <w:t xml:space="preserve">.  A member who has previously resigned from the club but wishes to rejoin must follow the </w:t>
      </w:r>
      <w:r w:rsidR="00603C8F">
        <w:rPr>
          <w:color w:val="000000"/>
          <w:sz w:val="20"/>
          <w:szCs w:val="20"/>
        </w:rPr>
        <w:t>Membership Process as outline in section 2.2 above.</w:t>
      </w:r>
    </w:p>
    <w:p w14:paraId="656BB312" w14:textId="77777777" w:rsidR="00883C85" w:rsidRDefault="00883C85">
      <w:pPr>
        <w:spacing w:before="240" w:after="240"/>
        <w:jc w:val="center"/>
        <w:rPr>
          <w:color w:val="000000"/>
          <w:sz w:val="20"/>
          <w:szCs w:val="20"/>
        </w:rPr>
      </w:pPr>
      <w:r>
        <w:rPr>
          <w:b/>
          <w:bCs/>
          <w:color w:val="000000"/>
          <w:sz w:val="20"/>
          <w:szCs w:val="20"/>
          <w:u w:val="single"/>
        </w:rPr>
        <w:t>Article III -- Dues and Fees</w:t>
      </w:r>
    </w:p>
    <w:p w14:paraId="6FC1ADC0" w14:textId="77777777" w:rsidR="00883C85" w:rsidRDefault="00883C85">
      <w:pPr>
        <w:spacing w:before="240" w:after="240"/>
        <w:ind w:left="360" w:hanging="360"/>
        <w:rPr>
          <w:color w:val="000000"/>
          <w:sz w:val="20"/>
          <w:szCs w:val="20"/>
        </w:rPr>
      </w:pPr>
      <w:r>
        <w:rPr>
          <w:color w:val="000000"/>
          <w:sz w:val="20"/>
          <w:szCs w:val="20"/>
        </w:rPr>
        <w:t>3</w:t>
      </w:r>
      <w:r>
        <w:rPr>
          <w:color w:val="000000"/>
          <w:sz w:val="20"/>
          <w:szCs w:val="20"/>
        </w:rPr>
        <w:tab/>
        <w:t>Dues and Fees.</w:t>
      </w:r>
    </w:p>
    <w:p w14:paraId="74339462" w14:textId="77777777" w:rsidR="00883C85" w:rsidRDefault="00883C85">
      <w:pPr>
        <w:spacing w:before="240" w:after="240"/>
        <w:ind w:left="900" w:hanging="540"/>
        <w:rPr>
          <w:color w:val="000000"/>
          <w:sz w:val="20"/>
          <w:szCs w:val="20"/>
        </w:rPr>
      </w:pPr>
      <w:r>
        <w:rPr>
          <w:color w:val="000000"/>
          <w:sz w:val="20"/>
          <w:szCs w:val="20"/>
        </w:rPr>
        <w:t>3.1</w:t>
      </w:r>
      <w:r>
        <w:rPr>
          <w:color w:val="000000"/>
          <w:sz w:val="20"/>
          <w:szCs w:val="20"/>
        </w:rPr>
        <w:tab/>
      </w:r>
      <w:r>
        <w:rPr>
          <w:color w:val="000000"/>
          <w:sz w:val="20"/>
          <w:szCs w:val="20"/>
          <w:u w:val="single"/>
        </w:rPr>
        <w:t>Dues and Fees</w:t>
      </w:r>
      <w:r>
        <w:rPr>
          <w:color w:val="000000"/>
          <w:sz w:val="20"/>
          <w:szCs w:val="20"/>
        </w:rPr>
        <w:t xml:space="preserve"> shall be set forth in the Club’s Rules and Regulations.</w:t>
      </w:r>
    </w:p>
    <w:p w14:paraId="79D07AB2" w14:textId="77777777" w:rsidR="00883C85" w:rsidRDefault="00883C85">
      <w:pPr>
        <w:spacing w:before="240" w:after="240"/>
        <w:ind w:left="900" w:hanging="540"/>
        <w:rPr>
          <w:color w:val="000000"/>
          <w:sz w:val="20"/>
          <w:szCs w:val="20"/>
        </w:rPr>
      </w:pPr>
      <w:r>
        <w:rPr>
          <w:color w:val="000000"/>
          <w:sz w:val="20"/>
          <w:szCs w:val="20"/>
        </w:rPr>
        <w:t>3.2</w:t>
      </w:r>
      <w:r>
        <w:rPr>
          <w:color w:val="000000"/>
          <w:sz w:val="20"/>
          <w:szCs w:val="20"/>
        </w:rPr>
        <w:tab/>
      </w:r>
      <w:r>
        <w:rPr>
          <w:color w:val="000000"/>
          <w:sz w:val="20"/>
          <w:szCs w:val="20"/>
          <w:u w:val="single"/>
        </w:rPr>
        <w:t>Establishment of Dues and Fees</w:t>
      </w:r>
      <w:r>
        <w:rPr>
          <w:color w:val="000000"/>
          <w:sz w:val="20"/>
          <w:szCs w:val="20"/>
        </w:rPr>
        <w:t xml:space="preserve">. </w:t>
      </w:r>
      <w:r w:rsidR="00197720">
        <w:rPr>
          <w:color w:val="000000"/>
          <w:sz w:val="20"/>
          <w:szCs w:val="20"/>
        </w:rPr>
        <w:t xml:space="preserve"> </w:t>
      </w:r>
      <w:r>
        <w:rPr>
          <w:color w:val="000000"/>
          <w:sz w:val="20"/>
          <w:szCs w:val="20"/>
        </w:rPr>
        <w:t>Dues and fees, or new fees, shall be established and may be changed by a vote of two-thirds of the regular members at any duly authorized meeting with notice being given to members of the intent to change dues or fees. Voting shall include proxy votes.</w:t>
      </w:r>
    </w:p>
    <w:p w14:paraId="4DFFEBAF" w14:textId="77777777" w:rsidR="00883C85" w:rsidRDefault="00883C85">
      <w:pPr>
        <w:spacing w:before="240" w:after="240"/>
        <w:ind w:left="900" w:hanging="540"/>
        <w:rPr>
          <w:color w:val="000000"/>
          <w:sz w:val="20"/>
          <w:szCs w:val="20"/>
        </w:rPr>
      </w:pPr>
      <w:r>
        <w:rPr>
          <w:color w:val="000000"/>
          <w:sz w:val="20"/>
          <w:szCs w:val="20"/>
        </w:rPr>
        <w:lastRenderedPageBreak/>
        <w:t>3.3</w:t>
      </w:r>
      <w:r>
        <w:rPr>
          <w:color w:val="000000"/>
          <w:sz w:val="20"/>
          <w:szCs w:val="20"/>
        </w:rPr>
        <w:tab/>
      </w:r>
      <w:r>
        <w:rPr>
          <w:color w:val="000000"/>
          <w:sz w:val="20"/>
          <w:szCs w:val="20"/>
          <w:u w:val="single"/>
        </w:rPr>
        <w:t>Notice of Intent to Change Dues or Fees</w:t>
      </w:r>
      <w:r>
        <w:rPr>
          <w:color w:val="000000"/>
          <w:sz w:val="20"/>
          <w:szCs w:val="20"/>
        </w:rPr>
        <w:t xml:space="preserve">. </w:t>
      </w:r>
      <w:r w:rsidR="00197720">
        <w:rPr>
          <w:color w:val="000000"/>
          <w:sz w:val="20"/>
          <w:szCs w:val="20"/>
        </w:rPr>
        <w:t xml:space="preserve"> </w:t>
      </w:r>
      <w:r>
        <w:rPr>
          <w:color w:val="000000"/>
          <w:sz w:val="20"/>
          <w:szCs w:val="20"/>
        </w:rPr>
        <w:t>Notice of intent to establish or change dues or fees shall be sent to all regular members at least 30 days prior to the scheduled meeting for the vote, and all such changes shall be further limited as follows:</w:t>
      </w:r>
    </w:p>
    <w:p w14:paraId="6E017D80" w14:textId="77777777" w:rsidR="00883C85" w:rsidRDefault="00883C85">
      <w:pPr>
        <w:spacing w:before="240" w:after="240"/>
        <w:ind w:left="1620" w:hanging="720"/>
        <w:rPr>
          <w:color w:val="000000"/>
          <w:sz w:val="20"/>
          <w:szCs w:val="20"/>
        </w:rPr>
      </w:pPr>
      <w:r>
        <w:rPr>
          <w:color w:val="000000"/>
          <w:sz w:val="20"/>
          <w:szCs w:val="20"/>
        </w:rPr>
        <w:t>3.3.1</w:t>
      </w:r>
      <w:r>
        <w:rPr>
          <w:color w:val="000000"/>
          <w:sz w:val="20"/>
          <w:szCs w:val="20"/>
        </w:rPr>
        <w:tab/>
        <w:t>There shall be no more than one increase in dues permitted in any 12-month period. Furthermore, dues shall not be increased more than 50% at any such scheduled meeting.</w:t>
      </w:r>
    </w:p>
    <w:p w14:paraId="4A388B0A" w14:textId="77777777" w:rsidR="00883C85" w:rsidRDefault="00883C85">
      <w:pPr>
        <w:spacing w:before="240" w:after="240"/>
        <w:ind w:left="1620" w:hanging="720"/>
        <w:rPr>
          <w:color w:val="000000"/>
          <w:sz w:val="20"/>
          <w:szCs w:val="20"/>
        </w:rPr>
      </w:pPr>
      <w:r>
        <w:rPr>
          <w:color w:val="000000"/>
          <w:sz w:val="20"/>
          <w:szCs w:val="20"/>
        </w:rPr>
        <w:t>3.3.2</w:t>
      </w:r>
      <w:r>
        <w:rPr>
          <w:color w:val="000000"/>
          <w:sz w:val="20"/>
          <w:szCs w:val="20"/>
        </w:rPr>
        <w:tab/>
        <w:t>No more than two special assessment fees are permitted in any 12-month period. The total of such two assessments shall not exceed $100.00.</w:t>
      </w:r>
    </w:p>
    <w:p w14:paraId="763ADC11" w14:textId="77777777" w:rsidR="00883C85" w:rsidRDefault="00883C85">
      <w:pPr>
        <w:spacing w:before="240" w:after="240"/>
        <w:ind w:left="900" w:hanging="540"/>
        <w:rPr>
          <w:color w:val="000000"/>
          <w:sz w:val="20"/>
          <w:szCs w:val="20"/>
        </w:rPr>
      </w:pPr>
      <w:r>
        <w:rPr>
          <w:color w:val="000000"/>
          <w:sz w:val="20"/>
          <w:szCs w:val="20"/>
        </w:rPr>
        <w:t>3.4</w:t>
      </w:r>
      <w:r>
        <w:rPr>
          <w:color w:val="000000"/>
          <w:sz w:val="20"/>
          <w:szCs w:val="20"/>
        </w:rPr>
        <w:tab/>
      </w:r>
      <w:r>
        <w:rPr>
          <w:color w:val="000000"/>
          <w:sz w:val="20"/>
          <w:szCs w:val="20"/>
          <w:u w:val="single"/>
        </w:rPr>
        <w:t>Delinquency</w:t>
      </w:r>
    </w:p>
    <w:p w14:paraId="4B19656C" w14:textId="77777777" w:rsidR="00883C85" w:rsidRDefault="00883C85">
      <w:pPr>
        <w:spacing w:before="240" w:after="240"/>
        <w:ind w:left="1620" w:hanging="720"/>
        <w:rPr>
          <w:color w:val="000000"/>
          <w:sz w:val="20"/>
          <w:szCs w:val="20"/>
        </w:rPr>
      </w:pPr>
      <w:r>
        <w:rPr>
          <w:color w:val="000000"/>
          <w:sz w:val="20"/>
          <w:szCs w:val="20"/>
        </w:rPr>
        <w:t>3.4.1</w:t>
      </w:r>
      <w:r>
        <w:rPr>
          <w:color w:val="000000"/>
          <w:sz w:val="20"/>
          <w:szCs w:val="20"/>
        </w:rPr>
        <w:tab/>
      </w:r>
      <w:r>
        <w:rPr>
          <w:sz w:val="20"/>
          <w:szCs w:val="20"/>
        </w:rPr>
        <w:t>Monthly dues are due and payable on the first of each month and considered delinquent if not paid by the date of the membership meeting in that month.</w:t>
      </w:r>
    </w:p>
    <w:p w14:paraId="2854B3C8" w14:textId="77777777" w:rsidR="00883C85" w:rsidRDefault="00883C85">
      <w:pPr>
        <w:spacing w:before="240" w:after="240"/>
        <w:ind w:left="1620" w:hanging="720"/>
        <w:rPr>
          <w:color w:val="000000"/>
          <w:sz w:val="20"/>
          <w:szCs w:val="20"/>
        </w:rPr>
      </w:pPr>
      <w:r>
        <w:rPr>
          <w:color w:val="000000"/>
          <w:sz w:val="20"/>
          <w:szCs w:val="20"/>
        </w:rPr>
        <w:t>3.4.2</w:t>
      </w:r>
      <w:r>
        <w:rPr>
          <w:color w:val="000000"/>
          <w:sz w:val="20"/>
          <w:szCs w:val="20"/>
        </w:rPr>
        <w:tab/>
        <w:t>A member more than 15 days delinquent will forfeit his right to vote until his dues are current.</w:t>
      </w:r>
    </w:p>
    <w:p w14:paraId="5481C770" w14:textId="77777777" w:rsidR="00883C85" w:rsidRDefault="00883C85">
      <w:pPr>
        <w:spacing w:before="240" w:after="240"/>
        <w:ind w:left="1620" w:hanging="720"/>
        <w:rPr>
          <w:color w:val="000000"/>
          <w:sz w:val="20"/>
          <w:szCs w:val="20"/>
        </w:rPr>
      </w:pPr>
      <w:r>
        <w:rPr>
          <w:color w:val="000000"/>
          <w:sz w:val="20"/>
          <w:szCs w:val="20"/>
        </w:rPr>
        <w:t>3.4.3</w:t>
      </w:r>
      <w:r>
        <w:rPr>
          <w:color w:val="000000"/>
          <w:sz w:val="20"/>
          <w:szCs w:val="20"/>
        </w:rPr>
        <w:tab/>
        <w:t>A member more than 60 days delinquent may have his membership revoked as set forth in paragraph 2.3.1.</w:t>
      </w:r>
    </w:p>
    <w:p w14:paraId="11CCEDFB" w14:textId="77777777" w:rsidR="00883C85" w:rsidRDefault="00883C85">
      <w:pPr>
        <w:spacing w:before="240" w:after="240"/>
        <w:ind w:left="2520" w:hanging="900"/>
        <w:rPr>
          <w:b/>
          <w:bCs/>
          <w:color w:val="000000"/>
          <w:sz w:val="20"/>
          <w:szCs w:val="20"/>
          <w:u w:val="single"/>
        </w:rPr>
      </w:pPr>
      <w:r>
        <w:rPr>
          <w:color w:val="000000"/>
          <w:sz w:val="20"/>
          <w:szCs w:val="20"/>
        </w:rPr>
        <w:t>3.4.3.1</w:t>
      </w:r>
      <w:r>
        <w:rPr>
          <w:color w:val="000000"/>
          <w:sz w:val="20"/>
          <w:szCs w:val="20"/>
        </w:rPr>
        <w:tab/>
        <w:t>Certain circumstances may be considered as an exception from this rule.  See article 2.1.4 Inactive member.  A member with an authorized Leave of Absence (LOA)</w:t>
      </w:r>
    </w:p>
    <w:p w14:paraId="7DD264EF" w14:textId="77777777" w:rsidR="00883C85" w:rsidRDefault="00883C85">
      <w:pPr>
        <w:spacing w:before="240" w:after="240"/>
        <w:jc w:val="center"/>
        <w:rPr>
          <w:color w:val="000000"/>
          <w:sz w:val="20"/>
          <w:szCs w:val="20"/>
        </w:rPr>
      </w:pPr>
      <w:r>
        <w:rPr>
          <w:b/>
          <w:bCs/>
          <w:color w:val="000000"/>
          <w:sz w:val="20"/>
          <w:szCs w:val="20"/>
          <w:u w:val="single"/>
        </w:rPr>
        <w:t>Article IV -- Voting</w:t>
      </w:r>
    </w:p>
    <w:p w14:paraId="0B773238" w14:textId="77777777" w:rsidR="00883C85" w:rsidRDefault="00883C85">
      <w:pPr>
        <w:spacing w:before="240" w:after="240"/>
        <w:ind w:left="360" w:hanging="360"/>
        <w:rPr>
          <w:color w:val="000000"/>
          <w:sz w:val="20"/>
          <w:szCs w:val="20"/>
        </w:rPr>
      </w:pPr>
      <w:r>
        <w:rPr>
          <w:color w:val="000000"/>
          <w:sz w:val="20"/>
          <w:szCs w:val="20"/>
        </w:rPr>
        <w:t>4.</w:t>
      </w:r>
      <w:r>
        <w:rPr>
          <w:color w:val="000000"/>
          <w:sz w:val="20"/>
          <w:szCs w:val="20"/>
        </w:rPr>
        <w:tab/>
        <w:t>Voting procedures and requirements</w:t>
      </w:r>
    </w:p>
    <w:p w14:paraId="76CE3886" w14:textId="77777777" w:rsidR="00883C85" w:rsidRDefault="00883C85">
      <w:pPr>
        <w:spacing w:before="240" w:after="240"/>
        <w:ind w:left="900" w:hanging="540"/>
        <w:rPr>
          <w:color w:val="000000"/>
          <w:sz w:val="20"/>
          <w:szCs w:val="20"/>
        </w:rPr>
      </w:pPr>
      <w:r>
        <w:rPr>
          <w:color w:val="000000"/>
          <w:sz w:val="20"/>
          <w:szCs w:val="20"/>
        </w:rPr>
        <w:t>4.1</w:t>
      </w:r>
      <w:r>
        <w:rPr>
          <w:color w:val="000000"/>
          <w:sz w:val="20"/>
          <w:szCs w:val="20"/>
        </w:rPr>
        <w:tab/>
      </w:r>
      <w:r>
        <w:rPr>
          <w:color w:val="000000"/>
          <w:sz w:val="20"/>
          <w:szCs w:val="20"/>
          <w:u w:val="single"/>
        </w:rPr>
        <w:t>Quorum</w:t>
      </w:r>
      <w:r>
        <w:rPr>
          <w:color w:val="000000"/>
          <w:sz w:val="20"/>
          <w:szCs w:val="20"/>
        </w:rPr>
        <w:t xml:space="preserve">. </w:t>
      </w:r>
      <w:r w:rsidR="00197720">
        <w:rPr>
          <w:color w:val="000000"/>
          <w:sz w:val="20"/>
          <w:szCs w:val="20"/>
        </w:rPr>
        <w:t xml:space="preserve"> </w:t>
      </w:r>
      <w:r>
        <w:rPr>
          <w:color w:val="000000"/>
          <w:sz w:val="20"/>
          <w:szCs w:val="20"/>
        </w:rPr>
        <w:t>A quorum to transact business is defined as the number of members present at a regular meeting. A regular member who has submitted a proxy is deemed "present" for this purpose.</w:t>
      </w:r>
    </w:p>
    <w:p w14:paraId="605B76FF" w14:textId="77777777" w:rsidR="00883C85" w:rsidRDefault="00883C85">
      <w:pPr>
        <w:spacing w:before="240" w:after="240"/>
        <w:ind w:left="900" w:hanging="540"/>
        <w:rPr>
          <w:color w:val="000000"/>
          <w:sz w:val="20"/>
          <w:szCs w:val="20"/>
        </w:rPr>
      </w:pPr>
      <w:r>
        <w:rPr>
          <w:color w:val="000000"/>
          <w:sz w:val="20"/>
          <w:szCs w:val="20"/>
        </w:rPr>
        <w:t>4.2</w:t>
      </w:r>
      <w:r>
        <w:rPr>
          <w:color w:val="000000"/>
          <w:sz w:val="20"/>
          <w:szCs w:val="20"/>
        </w:rPr>
        <w:tab/>
      </w:r>
      <w:r>
        <w:rPr>
          <w:color w:val="000000"/>
          <w:sz w:val="20"/>
          <w:szCs w:val="20"/>
          <w:u w:val="single"/>
        </w:rPr>
        <w:t>Majority Vote</w:t>
      </w:r>
      <w:r>
        <w:rPr>
          <w:color w:val="000000"/>
          <w:sz w:val="20"/>
          <w:szCs w:val="20"/>
        </w:rPr>
        <w:t>.</w:t>
      </w:r>
      <w:r w:rsidR="00197720">
        <w:rPr>
          <w:color w:val="000000"/>
          <w:sz w:val="20"/>
          <w:szCs w:val="20"/>
        </w:rPr>
        <w:t xml:space="preserve"> </w:t>
      </w:r>
      <w:r>
        <w:rPr>
          <w:color w:val="000000"/>
          <w:sz w:val="20"/>
          <w:szCs w:val="20"/>
        </w:rPr>
        <w:t xml:space="preserve"> Most Club business shall require a two-thirds vote of those attending, including proxy votes. For the test of a two-thirds vote, or majority, a proxy shall count as a person attending.</w:t>
      </w:r>
    </w:p>
    <w:p w14:paraId="2FF0FA77" w14:textId="77777777" w:rsidR="00883C85" w:rsidRDefault="00883C85">
      <w:pPr>
        <w:spacing w:before="240" w:after="240"/>
        <w:ind w:left="900" w:hanging="540"/>
        <w:rPr>
          <w:color w:val="000000"/>
          <w:sz w:val="20"/>
          <w:szCs w:val="20"/>
        </w:rPr>
      </w:pPr>
      <w:r>
        <w:rPr>
          <w:color w:val="000000"/>
          <w:sz w:val="20"/>
          <w:szCs w:val="20"/>
        </w:rPr>
        <w:t>4.3</w:t>
      </w:r>
      <w:r>
        <w:rPr>
          <w:color w:val="000000"/>
          <w:sz w:val="20"/>
          <w:szCs w:val="20"/>
        </w:rPr>
        <w:tab/>
      </w:r>
      <w:r>
        <w:rPr>
          <w:color w:val="000000"/>
          <w:sz w:val="20"/>
          <w:szCs w:val="20"/>
          <w:u w:val="single"/>
        </w:rPr>
        <w:t>Eligibility</w:t>
      </w:r>
      <w:r>
        <w:rPr>
          <w:color w:val="000000"/>
          <w:sz w:val="20"/>
          <w:szCs w:val="20"/>
        </w:rPr>
        <w:t xml:space="preserve">. </w:t>
      </w:r>
      <w:r w:rsidR="00197720">
        <w:rPr>
          <w:color w:val="000000"/>
          <w:sz w:val="20"/>
          <w:szCs w:val="20"/>
        </w:rPr>
        <w:t xml:space="preserve"> </w:t>
      </w:r>
      <w:r>
        <w:rPr>
          <w:color w:val="000000"/>
          <w:sz w:val="20"/>
          <w:szCs w:val="20"/>
        </w:rPr>
        <w:t xml:space="preserve">Only regular members and seasonal members are eligible to vote. Junior members and members on Leave of Absence </w:t>
      </w:r>
      <w:r>
        <w:rPr>
          <w:color w:val="000000"/>
          <w:sz w:val="20"/>
          <w:szCs w:val="20"/>
          <w:u w:val="single"/>
        </w:rPr>
        <w:t>are not</w:t>
      </w:r>
      <w:r>
        <w:rPr>
          <w:color w:val="000000"/>
          <w:sz w:val="20"/>
          <w:szCs w:val="20"/>
        </w:rPr>
        <w:t xml:space="preserve"> eligible to vote.</w:t>
      </w:r>
    </w:p>
    <w:p w14:paraId="4AC57B4D" w14:textId="77777777" w:rsidR="00883C85" w:rsidRDefault="00883C85">
      <w:pPr>
        <w:spacing w:before="240" w:after="240"/>
        <w:ind w:left="1620" w:hanging="720"/>
        <w:rPr>
          <w:color w:val="000000"/>
          <w:sz w:val="20"/>
          <w:szCs w:val="20"/>
        </w:rPr>
      </w:pPr>
      <w:r>
        <w:rPr>
          <w:color w:val="000000"/>
          <w:sz w:val="20"/>
          <w:szCs w:val="20"/>
        </w:rPr>
        <w:t>4.3.1</w:t>
      </w:r>
      <w:r>
        <w:rPr>
          <w:color w:val="000000"/>
          <w:sz w:val="20"/>
          <w:szCs w:val="20"/>
        </w:rPr>
        <w:tab/>
        <w:t>Regular members must be in good standing, i.e. current on dues per paragraph 3.4 and its subparagraphs.</w:t>
      </w:r>
    </w:p>
    <w:p w14:paraId="15180B2C" w14:textId="77777777" w:rsidR="00883C85" w:rsidRDefault="00883C85">
      <w:pPr>
        <w:spacing w:before="240" w:after="240"/>
        <w:ind w:left="1620" w:hanging="720"/>
        <w:rPr>
          <w:color w:val="000000"/>
          <w:sz w:val="20"/>
          <w:szCs w:val="20"/>
        </w:rPr>
      </w:pPr>
      <w:r>
        <w:rPr>
          <w:color w:val="000000"/>
          <w:sz w:val="20"/>
          <w:szCs w:val="20"/>
        </w:rPr>
        <w:t>4.3.2</w:t>
      </w:r>
      <w:r>
        <w:rPr>
          <w:color w:val="000000"/>
          <w:sz w:val="20"/>
          <w:szCs w:val="20"/>
        </w:rPr>
        <w:tab/>
        <w:t>Seasonal members must maintain a current status on dues per paragraph 3.4 and its subparagraphs during their stay in Arizona.</w:t>
      </w:r>
    </w:p>
    <w:p w14:paraId="5671546D" w14:textId="77777777" w:rsidR="00883C85" w:rsidRDefault="00883C85">
      <w:pPr>
        <w:spacing w:before="240" w:after="240"/>
        <w:ind w:left="900" w:hanging="540"/>
        <w:rPr>
          <w:color w:val="000000"/>
          <w:sz w:val="20"/>
          <w:szCs w:val="20"/>
        </w:rPr>
      </w:pPr>
      <w:r>
        <w:rPr>
          <w:color w:val="000000"/>
          <w:sz w:val="20"/>
          <w:szCs w:val="20"/>
        </w:rPr>
        <w:t>4.4</w:t>
      </w:r>
      <w:r>
        <w:rPr>
          <w:color w:val="000000"/>
          <w:sz w:val="20"/>
          <w:szCs w:val="20"/>
        </w:rPr>
        <w:tab/>
      </w:r>
      <w:r>
        <w:rPr>
          <w:color w:val="000000"/>
          <w:sz w:val="20"/>
          <w:szCs w:val="20"/>
          <w:u w:val="single"/>
        </w:rPr>
        <w:t>Voting Methods</w:t>
      </w:r>
    </w:p>
    <w:p w14:paraId="54C0B156" w14:textId="77777777" w:rsidR="00883C85" w:rsidRDefault="00883C85">
      <w:pPr>
        <w:spacing w:before="240" w:after="240"/>
        <w:ind w:left="1620" w:hanging="720"/>
        <w:rPr>
          <w:color w:val="000000"/>
          <w:sz w:val="20"/>
          <w:szCs w:val="20"/>
        </w:rPr>
      </w:pPr>
      <w:r>
        <w:rPr>
          <w:color w:val="000000"/>
          <w:sz w:val="20"/>
          <w:szCs w:val="20"/>
        </w:rPr>
        <w:t>4.4.1</w:t>
      </w:r>
      <w:r>
        <w:rPr>
          <w:color w:val="000000"/>
          <w:sz w:val="20"/>
          <w:szCs w:val="20"/>
        </w:rPr>
        <w:tab/>
        <w:t>Election of officers must always be by secret ballot, unless there is only one candidate for the position.</w:t>
      </w:r>
    </w:p>
    <w:p w14:paraId="7F6024FA" w14:textId="77777777" w:rsidR="00883C85" w:rsidRDefault="00883C85">
      <w:pPr>
        <w:spacing w:before="240" w:after="240"/>
        <w:ind w:left="1620" w:hanging="720"/>
        <w:rPr>
          <w:color w:val="000000"/>
          <w:sz w:val="20"/>
          <w:szCs w:val="20"/>
        </w:rPr>
      </w:pPr>
      <w:r>
        <w:rPr>
          <w:color w:val="000000"/>
          <w:sz w:val="20"/>
          <w:szCs w:val="20"/>
        </w:rPr>
        <w:t>4.4.2</w:t>
      </w:r>
      <w:r>
        <w:rPr>
          <w:color w:val="000000"/>
          <w:sz w:val="20"/>
          <w:szCs w:val="20"/>
        </w:rPr>
        <w:tab/>
        <w:t xml:space="preserve">Most other voting issues may be by show of hands or voice call and counting of proxies; however, a member may request a secret ballot for any issue. </w:t>
      </w:r>
      <w:r w:rsidR="00197720">
        <w:rPr>
          <w:color w:val="000000"/>
          <w:sz w:val="20"/>
          <w:szCs w:val="20"/>
        </w:rPr>
        <w:t xml:space="preserve"> </w:t>
      </w:r>
      <w:r>
        <w:rPr>
          <w:color w:val="000000"/>
          <w:sz w:val="20"/>
          <w:szCs w:val="20"/>
        </w:rPr>
        <w:t>If one-third of the members present approve, the issue will be decided by secret ballot.</w:t>
      </w:r>
    </w:p>
    <w:p w14:paraId="26778AE0" w14:textId="77777777" w:rsidR="00883C85" w:rsidRDefault="00883C85">
      <w:pPr>
        <w:spacing w:before="240" w:after="240"/>
        <w:ind w:left="1620" w:hanging="720"/>
        <w:rPr>
          <w:color w:val="000000"/>
          <w:sz w:val="20"/>
          <w:szCs w:val="20"/>
        </w:rPr>
      </w:pPr>
      <w:r>
        <w:rPr>
          <w:color w:val="000000"/>
          <w:sz w:val="20"/>
          <w:szCs w:val="20"/>
        </w:rPr>
        <w:t>4.4.3</w:t>
      </w:r>
      <w:r>
        <w:rPr>
          <w:color w:val="000000"/>
          <w:sz w:val="20"/>
          <w:szCs w:val="20"/>
        </w:rPr>
        <w:tab/>
        <w:t>Proxy Voting: Members who cannot attend a meeting at which voting is to take place are encouraged to vote by proxy.</w:t>
      </w:r>
    </w:p>
    <w:p w14:paraId="5317772F" w14:textId="77777777" w:rsidR="00883C85" w:rsidRDefault="00883C85">
      <w:pPr>
        <w:spacing w:before="240" w:after="240"/>
        <w:ind w:left="2520" w:hanging="900"/>
        <w:rPr>
          <w:color w:val="000000"/>
          <w:sz w:val="20"/>
          <w:szCs w:val="20"/>
        </w:rPr>
      </w:pPr>
      <w:r>
        <w:rPr>
          <w:color w:val="000000"/>
          <w:sz w:val="20"/>
          <w:szCs w:val="20"/>
        </w:rPr>
        <w:t>4.4.3.1</w:t>
      </w:r>
      <w:r>
        <w:rPr>
          <w:color w:val="000000"/>
          <w:sz w:val="20"/>
          <w:szCs w:val="20"/>
        </w:rPr>
        <w:tab/>
        <w:t>Acceptable Proxy Voting Methods:</w:t>
      </w:r>
    </w:p>
    <w:p w14:paraId="46442EAD" w14:textId="77777777" w:rsidR="00883C85" w:rsidRDefault="00883C85">
      <w:pPr>
        <w:spacing w:before="240" w:after="240"/>
        <w:ind w:left="3420" w:hanging="900"/>
        <w:rPr>
          <w:color w:val="000000"/>
          <w:sz w:val="20"/>
          <w:szCs w:val="20"/>
        </w:rPr>
      </w:pPr>
      <w:r>
        <w:rPr>
          <w:color w:val="000000"/>
          <w:sz w:val="20"/>
          <w:szCs w:val="20"/>
        </w:rPr>
        <w:lastRenderedPageBreak/>
        <w:t>4.4.3.1.1</w:t>
      </w:r>
      <w:r>
        <w:rPr>
          <w:color w:val="000000"/>
          <w:sz w:val="20"/>
          <w:szCs w:val="20"/>
        </w:rPr>
        <w:tab/>
        <w:t>Proxies shall be written, signed by the voting members and clearly indicate the specific issue(s) being voted on and clearly state the member’s choices and decisions.</w:t>
      </w:r>
    </w:p>
    <w:p w14:paraId="40BF6C34" w14:textId="77777777" w:rsidR="00883C85" w:rsidRDefault="00883C85">
      <w:pPr>
        <w:spacing w:before="240" w:after="240"/>
        <w:ind w:left="3420" w:hanging="900"/>
        <w:rPr>
          <w:color w:val="000000"/>
          <w:sz w:val="20"/>
          <w:szCs w:val="20"/>
        </w:rPr>
      </w:pPr>
      <w:r>
        <w:rPr>
          <w:color w:val="000000"/>
          <w:sz w:val="20"/>
          <w:szCs w:val="20"/>
        </w:rPr>
        <w:t>4.4.3.1.2</w:t>
      </w:r>
      <w:r>
        <w:rPr>
          <w:color w:val="000000"/>
          <w:sz w:val="20"/>
          <w:szCs w:val="20"/>
        </w:rPr>
        <w:tab/>
        <w:t xml:space="preserve">An email message to an officer of the Club is an acceptable proxy and must be documented in hard copy at the time of the vote. </w:t>
      </w:r>
      <w:r w:rsidR="00AE25BC">
        <w:rPr>
          <w:color w:val="000000"/>
          <w:sz w:val="20"/>
          <w:szCs w:val="20"/>
        </w:rPr>
        <w:t xml:space="preserve"> </w:t>
      </w:r>
      <w:r>
        <w:rPr>
          <w:color w:val="000000"/>
          <w:sz w:val="20"/>
          <w:szCs w:val="20"/>
        </w:rPr>
        <w:t xml:space="preserve">The e-mail must clearly indicate the specific issue(s) being voted on and clearly state the member’s choices and decisions. </w:t>
      </w:r>
      <w:r w:rsidR="00197720">
        <w:rPr>
          <w:color w:val="000000"/>
          <w:sz w:val="20"/>
          <w:szCs w:val="20"/>
        </w:rPr>
        <w:t xml:space="preserve"> </w:t>
      </w:r>
      <w:r>
        <w:rPr>
          <w:color w:val="000000"/>
          <w:sz w:val="20"/>
          <w:szCs w:val="20"/>
        </w:rPr>
        <w:t>The e-mail must be received before 5:00 pm MST on the day of the vote.</w:t>
      </w:r>
    </w:p>
    <w:p w14:paraId="0AA6DA11" w14:textId="77777777" w:rsidR="00883C85" w:rsidRDefault="00883C85" w:rsidP="00AE25BC">
      <w:pPr>
        <w:spacing w:before="240" w:after="240"/>
        <w:ind w:left="3420" w:hanging="900"/>
        <w:rPr>
          <w:b/>
          <w:bCs/>
          <w:color w:val="000000"/>
          <w:sz w:val="20"/>
          <w:szCs w:val="20"/>
          <w:u w:val="single"/>
        </w:rPr>
      </w:pPr>
      <w:r>
        <w:rPr>
          <w:color w:val="000000"/>
          <w:sz w:val="20"/>
          <w:szCs w:val="20"/>
        </w:rPr>
        <w:t>4.4.3.1.3</w:t>
      </w:r>
      <w:r>
        <w:rPr>
          <w:color w:val="000000"/>
          <w:sz w:val="20"/>
          <w:szCs w:val="20"/>
        </w:rPr>
        <w:tab/>
        <w:t>A member may not assign his proxy vote to another member to be voted as that other member sees fit.</w:t>
      </w:r>
    </w:p>
    <w:p w14:paraId="3E08631E" w14:textId="77777777" w:rsidR="00883C85" w:rsidRDefault="00883C85">
      <w:pPr>
        <w:spacing w:before="240" w:after="240"/>
        <w:jc w:val="center"/>
        <w:rPr>
          <w:color w:val="000000"/>
          <w:sz w:val="20"/>
          <w:szCs w:val="20"/>
        </w:rPr>
      </w:pPr>
      <w:r>
        <w:rPr>
          <w:b/>
          <w:bCs/>
          <w:color w:val="000000"/>
          <w:sz w:val="20"/>
          <w:szCs w:val="20"/>
          <w:u w:val="single"/>
        </w:rPr>
        <w:t>Article V -- Officers of the Club</w:t>
      </w:r>
    </w:p>
    <w:p w14:paraId="62CF3E6D" w14:textId="77777777" w:rsidR="00883C85" w:rsidRDefault="00883C85">
      <w:pPr>
        <w:spacing w:before="240" w:after="240"/>
        <w:ind w:left="360" w:hanging="360"/>
        <w:rPr>
          <w:color w:val="000000"/>
          <w:sz w:val="20"/>
          <w:szCs w:val="20"/>
        </w:rPr>
      </w:pPr>
      <w:r>
        <w:rPr>
          <w:color w:val="000000"/>
          <w:sz w:val="20"/>
          <w:szCs w:val="20"/>
        </w:rPr>
        <w:t>5.</w:t>
      </w:r>
      <w:r>
        <w:rPr>
          <w:color w:val="000000"/>
          <w:sz w:val="20"/>
          <w:szCs w:val="20"/>
        </w:rPr>
        <w:tab/>
        <w:t>Gilbert Model Railroad Club Officers</w:t>
      </w:r>
    </w:p>
    <w:p w14:paraId="439AD535" w14:textId="77777777" w:rsidR="00883C85" w:rsidRDefault="00883C85">
      <w:pPr>
        <w:spacing w:before="240" w:after="240"/>
        <w:ind w:left="900" w:hanging="540"/>
        <w:rPr>
          <w:color w:val="000000"/>
          <w:sz w:val="20"/>
          <w:szCs w:val="20"/>
        </w:rPr>
      </w:pPr>
      <w:r>
        <w:rPr>
          <w:color w:val="000000"/>
          <w:sz w:val="20"/>
          <w:szCs w:val="20"/>
        </w:rPr>
        <w:t>5.1</w:t>
      </w:r>
      <w:r>
        <w:rPr>
          <w:color w:val="000000"/>
          <w:sz w:val="20"/>
          <w:szCs w:val="20"/>
        </w:rPr>
        <w:tab/>
      </w:r>
      <w:r>
        <w:rPr>
          <w:color w:val="000000"/>
          <w:sz w:val="20"/>
          <w:szCs w:val="20"/>
          <w:u w:val="single"/>
        </w:rPr>
        <w:t>Elected Officers of the Club</w:t>
      </w:r>
    </w:p>
    <w:p w14:paraId="25F22487" w14:textId="77777777" w:rsidR="00883C85" w:rsidRDefault="00883C85">
      <w:pPr>
        <w:spacing w:before="240" w:after="240"/>
        <w:ind w:left="1620" w:hanging="720"/>
        <w:rPr>
          <w:color w:val="000000"/>
          <w:sz w:val="20"/>
          <w:szCs w:val="20"/>
        </w:rPr>
      </w:pPr>
      <w:r>
        <w:rPr>
          <w:color w:val="000000"/>
          <w:sz w:val="20"/>
          <w:szCs w:val="20"/>
        </w:rPr>
        <w:t>5.1.1</w:t>
      </w:r>
      <w:r>
        <w:rPr>
          <w:color w:val="000000"/>
          <w:sz w:val="20"/>
          <w:szCs w:val="20"/>
        </w:rPr>
        <w:tab/>
        <w:t>President</w:t>
      </w:r>
    </w:p>
    <w:p w14:paraId="55701374" w14:textId="77777777" w:rsidR="00883C85" w:rsidRDefault="00883C85">
      <w:pPr>
        <w:spacing w:before="240" w:after="240"/>
        <w:ind w:left="1620" w:hanging="720"/>
        <w:rPr>
          <w:color w:val="000000"/>
          <w:sz w:val="20"/>
          <w:szCs w:val="20"/>
        </w:rPr>
      </w:pPr>
      <w:r>
        <w:rPr>
          <w:color w:val="000000"/>
          <w:sz w:val="20"/>
          <w:szCs w:val="20"/>
        </w:rPr>
        <w:t>5.1.2</w:t>
      </w:r>
      <w:r>
        <w:rPr>
          <w:color w:val="000000"/>
          <w:sz w:val="20"/>
          <w:szCs w:val="20"/>
        </w:rPr>
        <w:tab/>
        <w:t>Vice President</w:t>
      </w:r>
    </w:p>
    <w:p w14:paraId="47A71CC3" w14:textId="77777777" w:rsidR="00883C85" w:rsidRDefault="00883C85">
      <w:pPr>
        <w:spacing w:before="240" w:after="240"/>
        <w:ind w:left="1620" w:hanging="720"/>
        <w:rPr>
          <w:color w:val="000000"/>
          <w:sz w:val="20"/>
          <w:szCs w:val="20"/>
        </w:rPr>
      </w:pPr>
      <w:r>
        <w:rPr>
          <w:color w:val="000000"/>
          <w:sz w:val="20"/>
          <w:szCs w:val="20"/>
        </w:rPr>
        <w:t>5.1.3</w:t>
      </w:r>
      <w:r>
        <w:rPr>
          <w:color w:val="000000"/>
          <w:sz w:val="20"/>
          <w:szCs w:val="20"/>
        </w:rPr>
        <w:tab/>
        <w:t>Treasurer</w:t>
      </w:r>
    </w:p>
    <w:p w14:paraId="71073396" w14:textId="77777777" w:rsidR="00883C85" w:rsidRDefault="00883C85">
      <w:pPr>
        <w:spacing w:before="240" w:after="240"/>
        <w:ind w:left="1620" w:hanging="720"/>
        <w:rPr>
          <w:color w:val="000000"/>
          <w:sz w:val="20"/>
          <w:szCs w:val="20"/>
        </w:rPr>
      </w:pPr>
      <w:r>
        <w:rPr>
          <w:color w:val="000000"/>
          <w:sz w:val="20"/>
          <w:szCs w:val="20"/>
        </w:rPr>
        <w:t>5.1.4</w:t>
      </w:r>
      <w:r>
        <w:rPr>
          <w:color w:val="000000"/>
          <w:sz w:val="20"/>
          <w:szCs w:val="20"/>
        </w:rPr>
        <w:tab/>
        <w:t>Secretary</w:t>
      </w:r>
    </w:p>
    <w:p w14:paraId="3C52FE06" w14:textId="77777777" w:rsidR="00883C85" w:rsidRDefault="00883C85">
      <w:pPr>
        <w:spacing w:before="240" w:after="240"/>
        <w:ind w:left="1620" w:hanging="720"/>
        <w:rPr>
          <w:color w:val="000000"/>
          <w:sz w:val="20"/>
          <w:szCs w:val="20"/>
        </w:rPr>
      </w:pPr>
      <w:r>
        <w:rPr>
          <w:color w:val="000000"/>
          <w:sz w:val="20"/>
          <w:szCs w:val="20"/>
        </w:rPr>
        <w:t>5.1.5</w:t>
      </w:r>
      <w:r>
        <w:rPr>
          <w:color w:val="000000"/>
          <w:sz w:val="20"/>
          <w:szCs w:val="20"/>
        </w:rPr>
        <w:tab/>
        <w:t>Club Advocate</w:t>
      </w:r>
    </w:p>
    <w:p w14:paraId="56E801D2" w14:textId="77777777" w:rsidR="00883C85" w:rsidRDefault="00883C85">
      <w:pPr>
        <w:spacing w:before="240" w:after="240"/>
        <w:ind w:left="1620" w:hanging="720"/>
        <w:rPr>
          <w:color w:val="000000"/>
          <w:sz w:val="20"/>
          <w:szCs w:val="20"/>
        </w:rPr>
      </w:pPr>
      <w:r>
        <w:rPr>
          <w:color w:val="000000"/>
          <w:sz w:val="20"/>
          <w:szCs w:val="20"/>
        </w:rPr>
        <w:t>5.1.6</w:t>
      </w:r>
      <w:r>
        <w:rPr>
          <w:color w:val="000000"/>
          <w:sz w:val="20"/>
          <w:szCs w:val="20"/>
        </w:rPr>
        <w:tab/>
        <w:t>Such other elected officers as may be established or eliminated as the members of the Club desire.</w:t>
      </w:r>
    </w:p>
    <w:p w14:paraId="1D9AC6BC" w14:textId="77777777" w:rsidR="00883C85" w:rsidRDefault="00883C85">
      <w:pPr>
        <w:spacing w:before="240" w:after="240"/>
        <w:ind w:left="900" w:hanging="540"/>
        <w:rPr>
          <w:color w:val="000000"/>
          <w:sz w:val="20"/>
          <w:szCs w:val="20"/>
        </w:rPr>
      </w:pPr>
      <w:r>
        <w:rPr>
          <w:color w:val="000000"/>
          <w:sz w:val="20"/>
          <w:szCs w:val="20"/>
        </w:rPr>
        <w:t>5.2</w:t>
      </w:r>
      <w:r>
        <w:rPr>
          <w:color w:val="000000"/>
          <w:sz w:val="20"/>
          <w:szCs w:val="20"/>
        </w:rPr>
        <w:tab/>
      </w:r>
      <w:r>
        <w:rPr>
          <w:color w:val="000000"/>
          <w:sz w:val="20"/>
          <w:szCs w:val="20"/>
          <w:u w:val="single"/>
        </w:rPr>
        <w:t>Term of Office</w:t>
      </w:r>
    </w:p>
    <w:p w14:paraId="55C6CDEC" w14:textId="77777777" w:rsidR="00883C85" w:rsidRDefault="00883C85">
      <w:pPr>
        <w:spacing w:before="240" w:after="240"/>
        <w:ind w:left="1620" w:hanging="720"/>
        <w:rPr>
          <w:color w:val="000000"/>
          <w:sz w:val="20"/>
          <w:szCs w:val="20"/>
        </w:rPr>
      </w:pPr>
      <w:r>
        <w:rPr>
          <w:color w:val="000000"/>
          <w:sz w:val="20"/>
          <w:szCs w:val="20"/>
        </w:rPr>
        <w:t>5.2.1</w:t>
      </w:r>
      <w:r>
        <w:rPr>
          <w:color w:val="000000"/>
          <w:sz w:val="20"/>
          <w:szCs w:val="20"/>
        </w:rPr>
        <w:tab/>
        <w:t xml:space="preserve">Officers shall serve a </w:t>
      </w:r>
      <w:r w:rsidR="00FD7634">
        <w:rPr>
          <w:color w:val="000000"/>
          <w:sz w:val="20"/>
          <w:szCs w:val="20"/>
        </w:rPr>
        <w:t>12-month</w:t>
      </w:r>
      <w:r>
        <w:rPr>
          <w:color w:val="000000"/>
          <w:sz w:val="20"/>
          <w:szCs w:val="20"/>
        </w:rPr>
        <w:t xml:space="preserve"> term beginning on January 1</w:t>
      </w:r>
      <w:r>
        <w:rPr>
          <w:color w:val="000000"/>
          <w:sz w:val="20"/>
          <w:szCs w:val="20"/>
          <w:vertAlign w:val="superscript"/>
        </w:rPr>
        <w:t>st</w:t>
      </w:r>
      <w:r>
        <w:rPr>
          <w:color w:val="000000"/>
          <w:sz w:val="20"/>
          <w:szCs w:val="20"/>
        </w:rPr>
        <w:t xml:space="preserve"> of the following year.</w:t>
      </w:r>
    </w:p>
    <w:p w14:paraId="46D6B658" w14:textId="77777777" w:rsidR="00883C85" w:rsidRDefault="00883C85">
      <w:pPr>
        <w:spacing w:before="240" w:after="240"/>
        <w:ind w:left="1620" w:hanging="720"/>
        <w:rPr>
          <w:color w:val="000000"/>
          <w:sz w:val="20"/>
          <w:szCs w:val="20"/>
        </w:rPr>
      </w:pPr>
      <w:r>
        <w:rPr>
          <w:color w:val="000000"/>
          <w:sz w:val="20"/>
          <w:szCs w:val="20"/>
        </w:rPr>
        <w:t>5.2.2</w:t>
      </w:r>
      <w:r>
        <w:rPr>
          <w:color w:val="000000"/>
          <w:sz w:val="20"/>
          <w:szCs w:val="20"/>
        </w:rPr>
        <w:tab/>
        <w:t>There are no term limits and an officer may continue any number of successive terms.</w:t>
      </w:r>
    </w:p>
    <w:p w14:paraId="361E1F1E" w14:textId="77777777" w:rsidR="00883C85" w:rsidRDefault="00883C85">
      <w:pPr>
        <w:spacing w:before="240" w:after="240"/>
        <w:ind w:left="900" w:hanging="540"/>
        <w:rPr>
          <w:color w:val="000000"/>
          <w:sz w:val="20"/>
          <w:szCs w:val="20"/>
        </w:rPr>
      </w:pPr>
      <w:r>
        <w:rPr>
          <w:color w:val="000000"/>
          <w:sz w:val="20"/>
          <w:szCs w:val="20"/>
        </w:rPr>
        <w:t>5.3</w:t>
      </w:r>
      <w:r>
        <w:rPr>
          <w:color w:val="000000"/>
          <w:sz w:val="20"/>
          <w:szCs w:val="20"/>
        </w:rPr>
        <w:tab/>
      </w:r>
      <w:r>
        <w:rPr>
          <w:color w:val="000000"/>
          <w:sz w:val="20"/>
          <w:szCs w:val="20"/>
          <w:u w:val="single"/>
        </w:rPr>
        <w:t>Election Schedule</w:t>
      </w:r>
    </w:p>
    <w:p w14:paraId="3C9C90E0" w14:textId="77777777" w:rsidR="00883C85" w:rsidRDefault="00883C85">
      <w:pPr>
        <w:spacing w:before="240" w:after="240"/>
        <w:ind w:left="1620" w:hanging="720"/>
        <w:rPr>
          <w:color w:val="000000"/>
          <w:sz w:val="20"/>
          <w:szCs w:val="20"/>
        </w:rPr>
      </w:pPr>
      <w:r>
        <w:rPr>
          <w:color w:val="000000"/>
          <w:sz w:val="20"/>
          <w:szCs w:val="20"/>
        </w:rPr>
        <w:t>5.3.1</w:t>
      </w:r>
      <w:r>
        <w:rPr>
          <w:color w:val="000000"/>
          <w:sz w:val="20"/>
          <w:szCs w:val="20"/>
        </w:rPr>
        <w:tab/>
        <w:t>At the October meeting, the Vice President will select at least one member from the general membership to form a ‘Nominating Committee’ for the purpose of creating the slate of officer candidates for the following year.</w:t>
      </w:r>
    </w:p>
    <w:p w14:paraId="5D6EA615" w14:textId="77777777" w:rsidR="00883C85" w:rsidRDefault="00883C85">
      <w:pPr>
        <w:spacing w:before="240" w:after="240"/>
        <w:ind w:left="1620" w:hanging="720"/>
        <w:rPr>
          <w:color w:val="000000"/>
          <w:sz w:val="20"/>
          <w:szCs w:val="20"/>
        </w:rPr>
      </w:pPr>
      <w:r>
        <w:rPr>
          <w:color w:val="000000"/>
          <w:sz w:val="20"/>
          <w:szCs w:val="20"/>
        </w:rPr>
        <w:t>5.3.2</w:t>
      </w:r>
      <w:r>
        <w:rPr>
          <w:color w:val="000000"/>
          <w:sz w:val="20"/>
          <w:szCs w:val="20"/>
        </w:rPr>
        <w:tab/>
        <w:t xml:space="preserve">At the November meeting, the nominating committee will submit their slate of officer candidates to the membership.   The floor will then be open for any </w:t>
      </w:r>
      <w:r w:rsidR="00AE25BC">
        <w:rPr>
          <w:color w:val="000000"/>
          <w:sz w:val="20"/>
          <w:szCs w:val="20"/>
        </w:rPr>
        <w:t>last-minute</w:t>
      </w:r>
      <w:r>
        <w:rPr>
          <w:color w:val="000000"/>
          <w:sz w:val="20"/>
          <w:szCs w:val="20"/>
        </w:rPr>
        <w:t xml:space="preserve"> nominations.</w:t>
      </w:r>
    </w:p>
    <w:p w14:paraId="78E6631E" w14:textId="77777777" w:rsidR="00883C85" w:rsidRDefault="00883C85">
      <w:pPr>
        <w:spacing w:before="240" w:after="240"/>
        <w:ind w:left="1620" w:hanging="720"/>
        <w:rPr>
          <w:color w:val="000000"/>
          <w:sz w:val="20"/>
          <w:szCs w:val="20"/>
        </w:rPr>
      </w:pPr>
      <w:r>
        <w:rPr>
          <w:color w:val="000000"/>
          <w:sz w:val="20"/>
          <w:szCs w:val="20"/>
        </w:rPr>
        <w:t>5.3.3</w:t>
      </w:r>
      <w:r>
        <w:rPr>
          <w:color w:val="000000"/>
          <w:sz w:val="20"/>
          <w:szCs w:val="20"/>
        </w:rPr>
        <w:tab/>
        <w:t>At the December meeting, officer elections will be held.</w:t>
      </w:r>
    </w:p>
    <w:p w14:paraId="397580E4" w14:textId="77777777" w:rsidR="00883C85" w:rsidRDefault="00883C85">
      <w:pPr>
        <w:spacing w:before="240" w:after="240"/>
        <w:ind w:left="1620" w:hanging="720"/>
        <w:rPr>
          <w:color w:val="000000"/>
          <w:sz w:val="20"/>
          <w:szCs w:val="20"/>
        </w:rPr>
      </w:pPr>
      <w:r>
        <w:rPr>
          <w:color w:val="000000"/>
          <w:sz w:val="20"/>
          <w:szCs w:val="20"/>
        </w:rPr>
        <w:t>5.3.4</w:t>
      </w:r>
      <w:r>
        <w:rPr>
          <w:color w:val="000000"/>
          <w:sz w:val="20"/>
          <w:szCs w:val="20"/>
        </w:rPr>
        <w:tab/>
        <w:t>On January 1</w:t>
      </w:r>
      <w:r>
        <w:rPr>
          <w:color w:val="000000"/>
          <w:sz w:val="20"/>
          <w:szCs w:val="20"/>
          <w:vertAlign w:val="superscript"/>
        </w:rPr>
        <w:t>st</w:t>
      </w:r>
      <w:r>
        <w:rPr>
          <w:color w:val="000000"/>
          <w:sz w:val="20"/>
          <w:szCs w:val="20"/>
        </w:rPr>
        <w:t xml:space="preserve"> of the following year, the elected officers will assume their positions.</w:t>
      </w:r>
    </w:p>
    <w:p w14:paraId="6BDE8291" w14:textId="77777777" w:rsidR="00883C85" w:rsidRDefault="00883C85">
      <w:pPr>
        <w:spacing w:before="240" w:after="240"/>
        <w:ind w:left="900" w:hanging="540"/>
        <w:rPr>
          <w:color w:val="000000"/>
          <w:sz w:val="20"/>
          <w:szCs w:val="20"/>
        </w:rPr>
      </w:pPr>
      <w:r>
        <w:rPr>
          <w:color w:val="000000"/>
          <w:sz w:val="20"/>
          <w:szCs w:val="20"/>
        </w:rPr>
        <w:t>5.4</w:t>
      </w:r>
      <w:r>
        <w:rPr>
          <w:rStyle w:val="apple-converted-space"/>
          <w:color w:val="000000"/>
          <w:sz w:val="20"/>
          <w:szCs w:val="20"/>
        </w:rPr>
        <w:tab/>
      </w:r>
      <w:r>
        <w:rPr>
          <w:color w:val="000000"/>
          <w:sz w:val="20"/>
          <w:szCs w:val="20"/>
          <w:u w:val="single"/>
        </w:rPr>
        <w:t>Officer Vacancy</w:t>
      </w:r>
      <w:r>
        <w:rPr>
          <w:color w:val="000000"/>
          <w:sz w:val="20"/>
          <w:szCs w:val="20"/>
        </w:rPr>
        <w:t xml:space="preserve">. </w:t>
      </w:r>
      <w:r w:rsidR="00AE25BC">
        <w:rPr>
          <w:color w:val="000000"/>
          <w:sz w:val="20"/>
          <w:szCs w:val="20"/>
        </w:rPr>
        <w:t xml:space="preserve"> </w:t>
      </w:r>
      <w:r>
        <w:rPr>
          <w:color w:val="000000"/>
          <w:sz w:val="20"/>
          <w:szCs w:val="20"/>
        </w:rPr>
        <w:t>If at any time an officer is unable to perform the duties of his office, the President may at his discretion appoint a replacement to serve for no more than 90 days.</w:t>
      </w:r>
    </w:p>
    <w:p w14:paraId="5243E96A" w14:textId="77777777" w:rsidR="00883C85" w:rsidRDefault="00883C85">
      <w:pPr>
        <w:spacing w:before="240" w:after="240"/>
        <w:ind w:left="1620" w:hanging="720"/>
        <w:rPr>
          <w:color w:val="000000"/>
          <w:sz w:val="20"/>
          <w:szCs w:val="20"/>
        </w:rPr>
      </w:pPr>
      <w:r>
        <w:rPr>
          <w:color w:val="000000"/>
          <w:sz w:val="20"/>
          <w:szCs w:val="20"/>
        </w:rPr>
        <w:lastRenderedPageBreak/>
        <w:t>5.4.1</w:t>
      </w:r>
      <w:r>
        <w:rPr>
          <w:color w:val="000000"/>
          <w:sz w:val="20"/>
          <w:szCs w:val="20"/>
        </w:rPr>
        <w:tab/>
        <w:t xml:space="preserve">If an Officer Vacancy occurs more than 90 Days before the next scheduled election, the President will call for a special election to be held as soon as practical to fill such vacancy for the remainder of the officer’s term. </w:t>
      </w:r>
      <w:r w:rsidR="00F749AE">
        <w:rPr>
          <w:color w:val="000000"/>
          <w:sz w:val="20"/>
          <w:szCs w:val="20"/>
        </w:rPr>
        <w:t xml:space="preserve"> </w:t>
      </w:r>
      <w:r>
        <w:rPr>
          <w:color w:val="000000"/>
          <w:sz w:val="20"/>
          <w:szCs w:val="20"/>
        </w:rPr>
        <w:t>The members will nominate and vote on a candidate to fulfill the open position until the next scheduled election.</w:t>
      </w:r>
    </w:p>
    <w:p w14:paraId="125E615A" w14:textId="77777777" w:rsidR="00883C85" w:rsidRDefault="00883C85">
      <w:pPr>
        <w:spacing w:before="240" w:after="240"/>
        <w:ind w:left="900" w:hanging="540"/>
        <w:rPr>
          <w:color w:val="000000"/>
          <w:sz w:val="20"/>
          <w:szCs w:val="20"/>
        </w:rPr>
      </w:pPr>
      <w:r>
        <w:rPr>
          <w:color w:val="000000"/>
          <w:sz w:val="20"/>
          <w:szCs w:val="20"/>
        </w:rPr>
        <w:t>5.5</w:t>
      </w:r>
      <w:r>
        <w:rPr>
          <w:color w:val="000000"/>
          <w:sz w:val="20"/>
          <w:szCs w:val="20"/>
        </w:rPr>
        <w:tab/>
      </w:r>
      <w:r>
        <w:rPr>
          <w:color w:val="000000"/>
          <w:sz w:val="20"/>
          <w:szCs w:val="20"/>
          <w:u w:val="single"/>
        </w:rPr>
        <w:t xml:space="preserve">Officer Removal. </w:t>
      </w:r>
      <w:r>
        <w:rPr>
          <w:color w:val="000000"/>
          <w:sz w:val="20"/>
          <w:szCs w:val="20"/>
        </w:rPr>
        <w:t xml:space="preserve"> An officer shall be removed only for cause according to the following protocol:</w:t>
      </w:r>
    </w:p>
    <w:p w14:paraId="49C96501" w14:textId="77777777" w:rsidR="00883C85" w:rsidRDefault="00883C85">
      <w:pPr>
        <w:spacing w:before="240" w:after="240"/>
        <w:ind w:left="1620" w:hanging="720"/>
        <w:rPr>
          <w:color w:val="000000"/>
          <w:sz w:val="20"/>
          <w:szCs w:val="20"/>
        </w:rPr>
      </w:pPr>
      <w:r>
        <w:rPr>
          <w:color w:val="000000"/>
          <w:sz w:val="20"/>
          <w:szCs w:val="20"/>
        </w:rPr>
        <w:t>5.5.1</w:t>
      </w:r>
      <w:r>
        <w:rPr>
          <w:color w:val="000000"/>
          <w:sz w:val="20"/>
          <w:szCs w:val="20"/>
        </w:rPr>
        <w:tab/>
        <w:t>An officer whose membership has been revoked pursuant to paragraph 2.3 and 2.4 and its subparts shall automatically be removed from office.</w:t>
      </w:r>
    </w:p>
    <w:p w14:paraId="4E34B0C1" w14:textId="77777777" w:rsidR="00883C85" w:rsidRDefault="00883C85">
      <w:pPr>
        <w:spacing w:before="240" w:after="240"/>
        <w:ind w:left="1620" w:hanging="720"/>
        <w:rPr>
          <w:color w:val="000000"/>
          <w:sz w:val="20"/>
          <w:szCs w:val="20"/>
        </w:rPr>
      </w:pPr>
      <w:r>
        <w:rPr>
          <w:color w:val="000000"/>
          <w:sz w:val="20"/>
          <w:szCs w:val="20"/>
        </w:rPr>
        <w:t>5.5.2</w:t>
      </w:r>
      <w:r>
        <w:rPr>
          <w:color w:val="000000"/>
          <w:sz w:val="20"/>
          <w:szCs w:val="20"/>
        </w:rPr>
        <w:tab/>
        <w:t>Removal of an officer from the board (but not revoking membership) shall be done according to the following protocol:</w:t>
      </w:r>
    </w:p>
    <w:p w14:paraId="566DAA56" w14:textId="77777777" w:rsidR="00883C85" w:rsidRDefault="00883C85">
      <w:pPr>
        <w:spacing w:before="240" w:after="240"/>
        <w:ind w:left="2520" w:hanging="900"/>
        <w:rPr>
          <w:color w:val="000000"/>
          <w:sz w:val="20"/>
          <w:szCs w:val="20"/>
        </w:rPr>
      </w:pPr>
      <w:r>
        <w:rPr>
          <w:color w:val="000000"/>
          <w:sz w:val="20"/>
          <w:szCs w:val="20"/>
        </w:rPr>
        <w:t>5.5.2.1</w:t>
      </w:r>
      <w:r>
        <w:rPr>
          <w:color w:val="000000"/>
          <w:sz w:val="20"/>
          <w:szCs w:val="20"/>
        </w:rPr>
        <w:tab/>
        <w:t>30-days written notice shall be given to any officer who is proposed to be removed from office. Said notice shall be given by any two other officers.</w:t>
      </w:r>
    </w:p>
    <w:p w14:paraId="482C975C" w14:textId="77777777" w:rsidR="00883C85" w:rsidRDefault="00883C85">
      <w:pPr>
        <w:spacing w:before="240" w:after="240"/>
        <w:ind w:left="2520" w:hanging="900"/>
        <w:rPr>
          <w:b/>
          <w:bCs/>
          <w:color w:val="000000"/>
          <w:sz w:val="20"/>
          <w:szCs w:val="20"/>
          <w:u w:val="single"/>
        </w:rPr>
      </w:pPr>
      <w:r>
        <w:rPr>
          <w:color w:val="000000"/>
          <w:sz w:val="20"/>
          <w:szCs w:val="20"/>
        </w:rPr>
        <w:t>5.5.2.2</w:t>
      </w:r>
      <w:r>
        <w:rPr>
          <w:color w:val="000000"/>
          <w:sz w:val="20"/>
          <w:szCs w:val="20"/>
        </w:rPr>
        <w:tab/>
        <w:t>After said 30-day notice, a members meeting shall be held to vote on said removal. A vote of two-thirds of the members attending said meeting, including valid pro</w:t>
      </w:r>
      <w:r w:rsidR="00877819">
        <w:rPr>
          <w:color w:val="000000"/>
          <w:sz w:val="20"/>
          <w:szCs w:val="20"/>
        </w:rPr>
        <w:t>xy votes, shall be required to a</w:t>
      </w:r>
      <w:r>
        <w:rPr>
          <w:color w:val="000000"/>
          <w:sz w:val="20"/>
          <w:szCs w:val="20"/>
        </w:rPr>
        <w:t>ffect a removal of an officer from his position.</w:t>
      </w:r>
    </w:p>
    <w:p w14:paraId="71B77065" w14:textId="77777777" w:rsidR="00883C85" w:rsidRDefault="00883C85">
      <w:pPr>
        <w:spacing w:before="240" w:after="240"/>
        <w:jc w:val="center"/>
        <w:rPr>
          <w:color w:val="000000"/>
          <w:sz w:val="20"/>
          <w:szCs w:val="20"/>
        </w:rPr>
      </w:pPr>
      <w:r>
        <w:rPr>
          <w:b/>
          <w:bCs/>
          <w:color w:val="000000"/>
          <w:sz w:val="20"/>
          <w:szCs w:val="20"/>
          <w:u w:val="single"/>
        </w:rPr>
        <w:t>Article VI -- Duties of Officers</w:t>
      </w:r>
    </w:p>
    <w:p w14:paraId="255FD9F0" w14:textId="77777777" w:rsidR="00883C85" w:rsidRDefault="00883C85">
      <w:pPr>
        <w:spacing w:before="240" w:after="240"/>
        <w:ind w:left="360" w:hanging="360"/>
        <w:rPr>
          <w:color w:val="000000"/>
          <w:sz w:val="20"/>
          <w:szCs w:val="20"/>
        </w:rPr>
      </w:pPr>
      <w:r>
        <w:rPr>
          <w:color w:val="000000"/>
          <w:sz w:val="20"/>
          <w:szCs w:val="20"/>
        </w:rPr>
        <w:t>6.</w:t>
      </w:r>
      <w:r>
        <w:rPr>
          <w:color w:val="000000"/>
          <w:sz w:val="20"/>
          <w:szCs w:val="20"/>
        </w:rPr>
        <w:tab/>
        <w:t>Duties and Responsibilities of Elected and Appointed Officers of the Club:</w:t>
      </w:r>
    </w:p>
    <w:p w14:paraId="6938A0C8" w14:textId="77777777" w:rsidR="00883C85" w:rsidRDefault="00883C85">
      <w:pPr>
        <w:spacing w:before="240" w:after="240"/>
        <w:ind w:left="900" w:hanging="540"/>
        <w:rPr>
          <w:color w:val="000000"/>
          <w:sz w:val="20"/>
          <w:szCs w:val="20"/>
        </w:rPr>
      </w:pPr>
      <w:r>
        <w:rPr>
          <w:color w:val="000000"/>
          <w:sz w:val="20"/>
          <w:szCs w:val="20"/>
        </w:rPr>
        <w:t>6.1</w:t>
      </w:r>
      <w:r>
        <w:rPr>
          <w:color w:val="000000"/>
          <w:sz w:val="20"/>
          <w:szCs w:val="20"/>
        </w:rPr>
        <w:tab/>
      </w:r>
      <w:r>
        <w:rPr>
          <w:color w:val="000000"/>
          <w:sz w:val="20"/>
          <w:szCs w:val="20"/>
          <w:u w:val="single"/>
        </w:rPr>
        <w:t>President</w:t>
      </w:r>
    </w:p>
    <w:p w14:paraId="3C7CF545" w14:textId="77777777" w:rsidR="00883C85" w:rsidRDefault="00883C85">
      <w:pPr>
        <w:spacing w:before="240" w:after="240"/>
        <w:ind w:left="1620" w:hanging="720"/>
        <w:rPr>
          <w:color w:val="000000"/>
          <w:sz w:val="20"/>
          <w:szCs w:val="20"/>
        </w:rPr>
      </w:pPr>
      <w:r>
        <w:rPr>
          <w:color w:val="000000"/>
          <w:sz w:val="20"/>
          <w:szCs w:val="20"/>
        </w:rPr>
        <w:t>6.1.1</w:t>
      </w:r>
      <w:r>
        <w:rPr>
          <w:color w:val="000000"/>
          <w:sz w:val="20"/>
          <w:szCs w:val="20"/>
        </w:rPr>
        <w:tab/>
        <w:t>The President shall be a regular member of the Club at least one year and in good standing.</w:t>
      </w:r>
    </w:p>
    <w:p w14:paraId="20DA1F07" w14:textId="77777777" w:rsidR="00883C85" w:rsidRDefault="00883C85">
      <w:pPr>
        <w:spacing w:before="240" w:after="240"/>
        <w:ind w:left="1620" w:hanging="720"/>
        <w:rPr>
          <w:color w:val="000000"/>
          <w:sz w:val="20"/>
          <w:szCs w:val="20"/>
        </w:rPr>
      </w:pPr>
      <w:r>
        <w:rPr>
          <w:color w:val="000000"/>
          <w:sz w:val="20"/>
          <w:szCs w:val="20"/>
        </w:rPr>
        <w:t>6.1.2</w:t>
      </w:r>
      <w:r>
        <w:rPr>
          <w:color w:val="000000"/>
          <w:sz w:val="20"/>
          <w:szCs w:val="20"/>
        </w:rPr>
        <w:tab/>
        <w:t>The President shall preside over all meetings of the Club.</w:t>
      </w:r>
    </w:p>
    <w:p w14:paraId="6AE5038A" w14:textId="77777777" w:rsidR="00883C85" w:rsidRDefault="00883C85">
      <w:pPr>
        <w:spacing w:before="240" w:after="240"/>
        <w:ind w:left="1620" w:hanging="720"/>
        <w:rPr>
          <w:color w:val="000000"/>
          <w:sz w:val="20"/>
          <w:szCs w:val="20"/>
        </w:rPr>
      </w:pPr>
      <w:r>
        <w:rPr>
          <w:color w:val="000000"/>
          <w:sz w:val="20"/>
          <w:szCs w:val="20"/>
        </w:rPr>
        <w:t>6.1.3</w:t>
      </w:r>
      <w:r>
        <w:rPr>
          <w:color w:val="000000"/>
          <w:sz w:val="20"/>
          <w:szCs w:val="20"/>
        </w:rPr>
        <w:tab/>
        <w:t>The President shall be authorized to sign on behalf of the Club.</w:t>
      </w:r>
    </w:p>
    <w:p w14:paraId="6EC5C795" w14:textId="77777777" w:rsidR="00883C85" w:rsidRDefault="00883C85">
      <w:pPr>
        <w:spacing w:before="240" w:after="240"/>
        <w:ind w:left="1620" w:hanging="720"/>
        <w:rPr>
          <w:color w:val="000000"/>
          <w:sz w:val="20"/>
          <w:szCs w:val="20"/>
        </w:rPr>
      </w:pPr>
      <w:r>
        <w:rPr>
          <w:color w:val="000000"/>
          <w:sz w:val="20"/>
          <w:szCs w:val="20"/>
        </w:rPr>
        <w:t>6.1.4</w:t>
      </w:r>
      <w:r>
        <w:rPr>
          <w:color w:val="000000"/>
          <w:sz w:val="20"/>
          <w:szCs w:val="20"/>
        </w:rPr>
        <w:tab/>
        <w:t>The President shall be a signer of the Club’s bank accounts.</w:t>
      </w:r>
    </w:p>
    <w:p w14:paraId="3486821C" w14:textId="77777777" w:rsidR="00883C85" w:rsidRDefault="00883C85">
      <w:pPr>
        <w:spacing w:before="240" w:after="240"/>
        <w:ind w:left="1620" w:hanging="720"/>
        <w:rPr>
          <w:color w:val="000000"/>
          <w:sz w:val="20"/>
          <w:szCs w:val="20"/>
        </w:rPr>
      </w:pPr>
      <w:r>
        <w:rPr>
          <w:color w:val="000000"/>
          <w:sz w:val="20"/>
          <w:szCs w:val="20"/>
        </w:rPr>
        <w:t>6.1.5</w:t>
      </w:r>
      <w:r>
        <w:rPr>
          <w:color w:val="000000"/>
          <w:sz w:val="20"/>
          <w:szCs w:val="20"/>
        </w:rPr>
        <w:tab/>
        <w:t>The President or his appointed agent shall be responsible for providing notices to applicants as set forth in paragraph 2.2.2.3</w:t>
      </w:r>
      <w:r w:rsidR="00AE25BC">
        <w:rPr>
          <w:color w:val="000000"/>
          <w:sz w:val="20"/>
          <w:szCs w:val="20"/>
        </w:rPr>
        <w:t>.</w:t>
      </w:r>
    </w:p>
    <w:p w14:paraId="273A4411" w14:textId="77777777" w:rsidR="00883C85" w:rsidRDefault="00883C85">
      <w:pPr>
        <w:spacing w:before="240" w:after="240"/>
        <w:ind w:left="1620" w:hanging="720"/>
        <w:rPr>
          <w:strike/>
          <w:color w:val="000000"/>
          <w:sz w:val="20"/>
          <w:szCs w:val="20"/>
        </w:rPr>
      </w:pPr>
      <w:r>
        <w:rPr>
          <w:color w:val="000000"/>
          <w:sz w:val="20"/>
          <w:szCs w:val="20"/>
        </w:rPr>
        <w:t>6.1.6</w:t>
      </w:r>
      <w:r>
        <w:rPr>
          <w:color w:val="000000"/>
          <w:sz w:val="20"/>
          <w:szCs w:val="20"/>
        </w:rPr>
        <w:tab/>
        <w:t>The President shall appoint, with approval of the Board, such positions as deemed necessary by the club membership, which are not Elected Officer Positions, such as:</w:t>
      </w:r>
    </w:p>
    <w:p w14:paraId="0151F621" w14:textId="77777777" w:rsidR="00883C85" w:rsidRPr="005E79D8" w:rsidRDefault="00883C85" w:rsidP="0032073E">
      <w:pPr>
        <w:numPr>
          <w:ilvl w:val="3"/>
          <w:numId w:val="12"/>
        </w:numPr>
        <w:spacing w:before="240" w:after="240"/>
        <w:rPr>
          <w:color w:val="000000"/>
          <w:sz w:val="20"/>
          <w:szCs w:val="20"/>
        </w:rPr>
      </w:pPr>
      <w:r w:rsidRPr="005E79D8">
        <w:rPr>
          <w:color w:val="000000"/>
          <w:sz w:val="20"/>
          <w:szCs w:val="20"/>
        </w:rPr>
        <w:t>Swap Meet Coordinator.</w:t>
      </w:r>
    </w:p>
    <w:p w14:paraId="405BFB13" w14:textId="77777777" w:rsidR="00883C85" w:rsidRDefault="0032073E" w:rsidP="0032073E">
      <w:pPr>
        <w:spacing w:before="240" w:after="240"/>
        <w:ind w:left="3420" w:hanging="900"/>
        <w:rPr>
          <w:color w:val="000000"/>
          <w:sz w:val="20"/>
          <w:szCs w:val="20"/>
        </w:rPr>
      </w:pPr>
      <w:r>
        <w:rPr>
          <w:color w:val="000000"/>
          <w:sz w:val="20"/>
          <w:szCs w:val="20"/>
        </w:rPr>
        <w:t>6.1.6.1.1</w:t>
      </w:r>
      <w:r>
        <w:rPr>
          <w:color w:val="000000"/>
          <w:sz w:val="20"/>
          <w:szCs w:val="20"/>
        </w:rPr>
        <w:tab/>
      </w:r>
      <w:r w:rsidR="00883C85">
        <w:rPr>
          <w:color w:val="000000"/>
          <w:sz w:val="20"/>
          <w:szCs w:val="20"/>
        </w:rPr>
        <w:t xml:space="preserve">Swap Meet Coordinator will organize items to be sold at the swap meet, </w:t>
      </w:r>
      <w:r w:rsidR="00883C85" w:rsidRPr="005E79D8">
        <w:rPr>
          <w:color w:val="000000"/>
          <w:sz w:val="20"/>
          <w:szCs w:val="20"/>
        </w:rPr>
        <w:t>coordinate members to attend swap meet to sell excess inventory and return</w:t>
      </w:r>
      <w:r w:rsidR="00883C85">
        <w:rPr>
          <w:color w:val="000000"/>
          <w:sz w:val="20"/>
          <w:szCs w:val="20"/>
        </w:rPr>
        <w:t xml:space="preserve"> all monies or unsold items to The Club.</w:t>
      </w:r>
    </w:p>
    <w:p w14:paraId="23BBCC64" w14:textId="77777777" w:rsidR="00883C85" w:rsidRDefault="005E79D8" w:rsidP="005E79D8">
      <w:pPr>
        <w:spacing w:before="240" w:after="240"/>
        <w:ind w:left="2520" w:hanging="900"/>
        <w:rPr>
          <w:color w:val="000000"/>
          <w:sz w:val="20"/>
          <w:szCs w:val="20"/>
        </w:rPr>
      </w:pPr>
      <w:r>
        <w:rPr>
          <w:color w:val="000000"/>
          <w:sz w:val="20"/>
          <w:szCs w:val="20"/>
        </w:rPr>
        <w:t>6.1.6.2</w:t>
      </w:r>
      <w:r>
        <w:rPr>
          <w:color w:val="000000"/>
          <w:sz w:val="20"/>
          <w:szCs w:val="20"/>
        </w:rPr>
        <w:tab/>
      </w:r>
      <w:r w:rsidR="00883C85">
        <w:rPr>
          <w:color w:val="000000"/>
          <w:sz w:val="20"/>
          <w:szCs w:val="20"/>
        </w:rPr>
        <w:t>Assistant Treasurer</w:t>
      </w:r>
    </w:p>
    <w:p w14:paraId="769CD804" w14:textId="77777777" w:rsidR="00883C85" w:rsidRDefault="005E79D8" w:rsidP="005E79D8">
      <w:pPr>
        <w:spacing w:before="240" w:after="240"/>
        <w:ind w:left="3420" w:hanging="900"/>
        <w:rPr>
          <w:color w:val="000000"/>
          <w:sz w:val="20"/>
          <w:szCs w:val="20"/>
        </w:rPr>
      </w:pPr>
      <w:r>
        <w:rPr>
          <w:color w:val="000000"/>
          <w:sz w:val="20"/>
          <w:szCs w:val="20"/>
        </w:rPr>
        <w:t>6.1.6.2.1</w:t>
      </w:r>
      <w:r>
        <w:rPr>
          <w:color w:val="000000"/>
          <w:sz w:val="20"/>
          <w:szCs w:val="20"/>
        </w:rPr>
        <w:tab/>
      </w:r>
      <w:r w:rsidR="00883C85">
        <w:rPr>
          <w:color w:val="000000"/>
          <w:sz w:val="20"/>
          <w:szCs w:val="20"/>
        </w:rPr>
        <w:t>Assistant Treasurer will gain a full understanding of all Club Financial processes and reporting to IRS/Govt. Authorities as required by law.</w:t>
      </w:r>
    </w:p>
    <w:p w14:paraId="7A17FA6D" w14:textId="77777777" w:rsidR="00883C85" w:rsidRDefault="00883C85" w:rsidP="005E79D8">
      <w:pPr>
        <w:numPr>
          <w:ilvl w:val="4"/>
          <w:numId w:val="7"/>
        </w:numPr>
        <w:spacing w:before="240" w:after="240"/>
        <w:ind w:left="3420" w:hanging="900"/>
        <w:rPr>
          <w:color w:val="000000"/>
          <w:sz w:val="20"/>
          <w:szCs w:val="20"/>
        </w:rPr>
      </w:pPr>
      <w:r>
        <w:rPr>
          <w:color w:val="000000"/>
          <w:sz w:val="20"/>
          <w:szCs w:val="20"/>
        </w:rPr>
        <w:t>Assistant Treasurer will fill in if Treasurer is unavailable or incapable of completing their duties.</w:t>
      </w:r>
    </w:p>
    <w:p w14:paraId="04EF13DF" w14:textId="77777777" w:rsidR="00883C85" w:rsidRDefault="00883C85" w:rsidP="005E79D8">
      <w:pPr>
        <w:numPr>
          <w:ilvl w:val="4"/>
          <w:numId w:val="7"/>
        </w:numPr>
        <w:spacing w:before="240" w:after="240"/>
        <w:ind w:left="3420" w:hanging="900"/>
        <w:rPr>
          <w:color w:val="000000"/>
          <w:sz w:val="20"/>
          <w:szCs w:val="20"/>
        </w:rPr>
      </w:pPr>
      <w:r>
        <w:rPr>
          <w:color w:val="000000"/>
          <w:sz w:val="20"/>
          <w:szCs w:val="20"/>
        </w:rPr>
        <w:lastRenderedPageBreak/>
        <w:t>Assistant Treasurer will coordinate an annual internal audit of all Club Financial records.  Report to be delivered at the January meeting of the subsequent year of the audit.  The auditor will be a club member, not the Treasurer or Assistant Treasurer.</w:t>
      </w:r>
      <w:r w:rsidR="005E79D8">
        <w:rPr>
          <w:color w:val="000000"/>
          <w:sz w:val="20"/>
          <w:szCs w:val="20"/>
        </w:rPr>
        <w:t xml:space="preserve"> </w:t>
      </w:r>
      <w:r>
        <w:rPr>
          <w:color w:val="000000"/>
          <w:sz w:val="20"/>
          <w:szCs w:val="20"/>
        </w:rPr>
        <w:t xml:space="preserve"> The auditor can request assistance from one other member of the club.</w:t>
      </w:r>
    </w:p>
    <w:p w14:paraId="62DA179E" w14:textId="77777777" w:rsidR="00883C85" w:rsidRDefault="00883C85" w:rsidP="005E79D8">
      <w:pPr>
        <w:numPr>
          <w:ilvl w:val="3"/>
          <w:numId w:val="6"/>
        </w:numPr>
        <w:spacing w:before="240" w:after="240"/>
        <w:rPr>
          <w:color w:val="000000"/>
          <w:sz w:val="20"/>
          <w:szCs w:val="20"/>
        </w:rPr>
      </w:pPr>
      <w:r>
        <w:rPr>
          <w:color w:val="000000"/>
          <w:sz w:val="20"/>
          <w:szCs w:val="20"/>
        </w:rPr>
        <w:t>Web Master</w:t>
      </w:r>
    </w:p>
    <w:p w14:paraId="63C8FEC9" w14:textId="77777777" w:rsidR="00883C85" w:rsidRDefault="00883C85" w:rsidP="005E79D8">
      <w:pPr>
        <w:numPr>
          <w:ilvl w:val="4"/>
          <w:numId w:val="6"/>
        </w:numPr>
        <w:spacing w:before="240" w:after="240"/>
        <w:ind w:left="3420" w:hanging="900"/>
        <w:rPr>
          <w:color w:val="000000"/>
          <w:sz w:val="20"/>
          <w:szCs w:val="20"/>
        </w:rPr>
      </w:pPr>
      <w:r>
        <w:rPr>
          <w:color w:val="000000"/>
          <w:sz w:val="20"/>
          <w:szCs w:val="20"/>
        </w:rPr>
        <w:t>Web Master will handle and coordinate the Club website with supporting vendor, with Board/Club approval as needed for expenses.</w:t>
      </w:r>
    </w:p>
    <w:p w14:paraId="30E33E8F" w14:textId="77777777" w:rsidR="00883C85" w:rsidRDefault="00883C85" w:rsidP="005E79D8">
      <w:pPr>
        <w:numPr>
          <w:ilvl w:val="4"/>
          <w:numId w:val="6"/>
        </w:numPr>
        <w:spacing w:before="240" w:after="240"/>
        <w:ind w:left="3420" w:hanging="900"/>
        <w:rPr>
          <w:color w:val="000000"/>
          <w:sz w:val="20"/>
          <w:szCs w:val="20"/>
        </w:rPr>
      </w:pPr>
      <w:r>
        <w:rPr>
          <w:color w:val="000000"/>
          <w:sz w:val="20"/>
          <w:szCs w:val="20"/>
        </w:rPr>
        <w:t>Web Master will coordinate the upload/download or adjustments as needed to maintain a valid and current set of information on the Club website.</w:t>
      </w:r>
    </w:p>
    <w:p w14:paraId="18E3D01D" w14:textId="77777777" w:rsidR="00883C85" w:rsidRDefault="00883C85" w:rsidP="005E79D8">
      <w:pPr>
        <w:numPr>
          <w:ilvl w:val="3"/>
          <w:numId w:val="6"/>
        </w:numPr>
        <w:spacing w:before="240" w:after="240"/>
        <w:ind w:hanging="900"/>
        <w:rPr>
          <w:color w:val="000000"/>
          <w:sz w:val="20"/>
          <w:szCs w:val="20"/>
        </w:rPr>
      </w:pPr>
      <w:r>
        <w:rPr>
          <w:color w:val="000000"/>
          <w:sz w:val="20"/>
          <w:szCs w:val="20"/>
        </w:rPr>
        <w:t>Club Archivist</w:t>
      </w:r>
    </w:p>
    <w:p w14:paraId="76B3AC0B" w14:textId="77777777" w:rsidR="00883C85" w:rsidRDefault="00883C85" w:rsidP="005E79D8">
      <w:pPr>
        <w:numPr>
          <w:ilvl w:val="4"/>
          <w:numId w:val="6"/>
        </w:numPr>
        <w:spacing w:before="240" w:after="240"/>
        <w:ind w:left="3420" w:hanging="900"/>
        <w:rPr>
          <w:color w:val="000000"/>
          <w:sz w:val="20"/>
          <w:szCs w:val="20"/>
        </w:rPr>
      </w:pPr>
      <w:r>
        <w:rPr>
          <w:color w:val="000000"/>
          <w:sz w:val="20"/>
          <w:szCs w:val="20"/>
        </w:rPr>
        <w:t>Club Archivist will manage the storage of all club records, whether on the club computer or the club website.</w:t>
      </w:r>
    </w:p>
    <w:p w14:paraId="65DC1515" w14:textId="77777777" w:rsidR="00883C85" w:rsidRDefault="00883C85" w:rsidP="005E79D8">
      <w:pPr>
        <w:numPr>
          <w:ilvl w:val="4"/>
          <w:numId w:val="6"/>
        </w:numPr>
        <w:spacing w:before="240" w:after="240"/>
        <w:ind w:left="3420" w:hanging="900"/>
        <w:rPr>
          <w:color w:val="000000"/>
          <w:sz w:val="20"/>
          <w:szCs w:val="20"/>
        </w:rPr>
      </w:pPr>
      <w:r>
        <w:rPr>
          <w:color w:val="000000"/>
          <w:sz w:val="20"/>
          <w:szCs w:val="20"/>
        </w:rPr>
        <w:t>Club Archivist will coordinate with the Web Master, Secretary, Treasurer, Assistant Treasurer or other individuals as needed to acquire records for storage or provide records upon request.</w:t>
      </w:r>
    </w:p>
    <w:p w14:paraId="4721C6D5" w14:textId="77777777" w:rsidR="00883C85" w:rsidRDefault="00883C85" w:rsidP="005E79D8">
      <w:pPr>
        <w:numPr>
          <w:ilvl w:val="3"/>
          <w:numId w:val="6"/>
        </w:numPr>
        <w:spacing w:before="240" w:after="240"/>
        <w:ind w:hanging="900"/>
        <w:rPr>
          <w:color w:val="000000"/>
          <w:sz w:val="20"/>
          <w:szCs w:val="20"/>
        </w:rPr>
      </w:pPr>
      <w:r>
        <w:rPr>
          <w:color w:val="000000"/>
          <w:sz w:val="20"/>
          <w:szCs w:val="20"/>
        </w:rPr>
        <w:t>Club Team Leaders</w:t>
      </w:r>
    </w:p>
    <w:p w14:paraId="75D5AB0C" w14:textId="77777777" w:rsidR="00883C85" w:rsidRDefault="00883C85" w:rsidP="005E79D8">
      <w:pPr>
        <w:numPr>
          <w:ilvl w:val="4"/>
          <w:numId w:val="6"/>
        </w:numPr>
        <w:spacing w:before="240" w:after="240"/>
        <w:ind w:left="3420" w:hanging="900"/>
        <w:rPr>
          <w:color w:val="000000"/>
          <w:sz w:val="20"/>
          <w:szCs w:val="20"/>
        </w:rPr>
      </w:pPr>
      <w:r>
        <w:rPr>
          <w:color w:val="000000"/>
          <w:sz w:val="20"/>
          <w:szCs w:val="20"/>
        </w:rPr>
        <w:t>Club Team Leaders will be assigned duties as outlined in the Club RRSP document.</w:t>
      </w:r>
    </w:p>
    <w:p w14:paraId="210FEB1D" w14:textId="77777777" w:rsidR="00883C85" w:rsidRDefault="00883C85">
      <w:pPr>
        <w:spacing w:before="240" w:after="240"/>
        <w:ind w:left="900" w:hanging="540"/>
        <w:rPr>
          <w:color w:val="000000"/>
          <w:sz w:val="20"/>
          <w:szCs w:val="20"/>
        </w:rPr>
      </w:pPr>
      <w:r>
        <w:rPr>
          <w:color w:val="000000"/>
          <w:sz w:val="20"/>
          <w:szCs w:val="20"/>
        </w:rPr>
        <w:t>6.2</w:t>
      </w:r>
      <w:r>
        <w:rPr>
          <w:color w:val="000000"/>
          <w:sz w:val="20"/>
          <w:szCs w:val="20"/>
        </w:rPr>
        <w:tab/>
      </w:r>
      <w:r>
        <w:rPr>
          <w:color w:val="000000"/>
          <w:sz w:val="20"/>
          <w:szCs w:val="20"/>
          <w:u w:val="single"/>
        </w:rPr>
        <w:t>Vice President</w:t>
      </w:r>
    </w:p>
    <w:p w14:paraId="7ABB85D5" w14:textId="77777777" w:rsidR="00883C85" w:rsidRDefault="00883C85">
      <w:pPr>
        <w:spacing w:before="240" w:after="240"/>
        <w:ind w:left="1620" w:hanging="720"/>
        <w:rPr>
          <w:color w:val="000000"/>
          <w:sz w:val="20"/>
          <w:szCs w:val="20"/>
        </w:rPr>
      </w:pPr>
      <w:r>
        <w:rPr>
          <w:color w:val="000000"/>
          <w:sz w:val="20"/>
          <w:szCs w:val="20"/>
        </w:rPr>
        <w:t>6.2.1</w:t>
      </w:r>
      <w:r>
        <w:rPr>
          <w:color w:val="000000"/>
          <w:sz w:val="20"/>
          <w:szCs w:val="20"/>
        </w:rPr>
        <w:tab/>
        <w:t>The Vice President shall be a regular member of the Club at least one year and in good standing.</w:t>
      </w:r>
    </w:p>
    <w:p w14:paraId="070A3578" w14:textId="77777777" w:rsidR="00883C85" w:rsidRDefault="00883C85">
      <w:pPr>
        <w:spacing w:before="240" w:after="240"/>
        <w:ind w:left="1620" w:hanging="720"/>
        <w:rPr>
          <w:color w:val="000000"/>
          <w:sz w:val="20"/>
          <w:szCs w:val="20"/>
        </w:rPr>
      </w:pPr>
      <w:r>
        <w:rPr>
          <w:color w:val="000000"/>
          <w:sz w:val="20"/>
          <w:szCs w:val="20"/>
        </w:rPr>
        <w:t>6.2.2</w:t>
      </w:r>
      <w:r>
        <w:rPr>
          <w:color w:val="000000"/>
          <w:sz w:val="20"/>
          <w:szCs w:val="20"/>
        </w:rPr>
        <w:tab/>
        <w:t>The Vice President shall assume the duties of the President during his or her absence or when delegated to do so.</w:t>
      </w:r>
    </w:p>
    <w:p w14:paraId="2DB1DE17" w14:textId="77777777" w:rsidR="00883C85" w:rsidRPr="00F749AE" w:rsidRDefault="00883C85">
      <w:pPr>
        <w:spacing w:before="240" w:after="240"/>
        <w:ind w:left="1620" w:hanging="720"/>
        <w:rPr>
          <w:sz w:val="20"/>
          <w:szCs w:val="20"/>
          <w:shd w:val="clear" w:color="auto" w:fill="FFFF00"/>
        </w:rPr>
      </w:pPr>
      <w:r>
        <w:rPr>
          <w:color w:val="000000"/>
          <w:sz w:val="20"/>
          <w:szCs w:val="20"/>
        </w:rPr>
        <w:t>6.2.3</w:t>
      </w:r>
      <w:r>
        <w:rPr>
          <w:color w:val="000000"/>
          <w:sz w:val="20"/>
          <w:szCs w:val="20"/>
        </w:rPr>
        <w:tab/>
        <w:t>The Vice President shall be a signer on the Club’s bank account.</w:t>
      </w:r>
    </w:p>
    <w:p w14:paraId="1BA1D340" w14:textId="77777777" w:rsidR="00883C85" w:rsidRDefault="00282606">
      <w:pPr>
        <w:spacing w:before="240" w:after="240"/>
        <w:ind w:left="1620" w:hanging="720"/>
        <w:rPr>
          <w:color w:val="000000"/>
          <w:sz w:val="20"/>
          <w:szCs w:val="20"/>
        </w:rPr>
      </w:pPr>
      <w:r>
        <w:rPr>
          <w:color w:val="000000"/>
          <w:sz w:val="20"/>
          <w:szCs w:val="20"/>
        </w:rPr>
        <w:t>6.2.4</w:t>
      </w:r>
      <w:r w:rsidR="00883C85" w:rsidRPr="005E79D8">
        <w:rPr>
          <w:color w:val="000000"/>
          <w:sz w:val="20"/>
          <w:szCs w:val="20"/>
        </w:rPr>
        <w:tab/>
        <w:t>The Vice President shall present the new slate of candidates for officer positions to the Club</w:t>
      </w:r>
      <w:r w:rsidR="00883C85">
        <w:rPr>
          <w:color w:val="000000"/>
          <w:sz w:val="20"/>
          <w:szCs w:val="20"/>
        </w:rPr>
        <w:t xml:space="preserve"> membership at the November nomination meeting.</w:t>
      </w:r>
    </w:p>
    <w:p w14:paraId="2A320F40" w14:textId="77777777" w:rsidR="00883C85" w:rsidRDefault="00883C85">
      <w:pPr>
        <w:spacing w:before="240" w:after="240"/>
        <w:ind w:left="1620" w:hanging="720"/>
        <w:rPr>
          <w:color w:val="000000"/>
          <w:sz w:val="20"/>
          <w:szCs w:val="20"/>
        </w:rPr>
      </w:pPr>
      <w:r>
        <w:rPr>
          <w:color w:val="000000"/>
          <w:sz w:val="20"/>
          <w:szCs w:val="20"/>
        </w:rPr>
        <w:t>6.2.5</w:t>
      </w:r>
      <w:r>
        <w:rPr>
          <w:color w:val="000000"/>
          <w:sz w:val="20"/>
          <w:szCs w:val="20"/>
        </w:rPr>
        <w:tab/>
        <w:t>The Vice President will research and offer suggestions to the President and the Board. names of those members with skills needed to fill the roles of the positions to be assigned by the President, with Board approval.</w:t>
      </w:r>
    </w:p>
    <w:p w14:paraId="5D7FCB49" w14:textId="77777777" w:rsidR="00883C85" w:rsidRDefault="00883C85">
      <w:pPr>
        <w:spacing w:before="240" w:after="240"/>
        <w:ind w:left="1620" w:hanging="720"/>
        <w:rPr>
          <w:color w:val="000000"/>
          <w:sz w:val="20"/>
          <w:szCs w:val="20"/>
        </w:rPr>
      </w:pPr>
      <w:r>
        <w:rPr>
          <w:color w:val="000000"/>
          <w:sz w:val="20"/>
          <w:szCs w:val="20"/>
        </w:rPr>
        <w:t>6.2.6</w:t>
      </w:r>
      <w:r>
        <w:rPr>
          <w:color w:val="000000"/>
          <w:sz w:val="20"/>
          <w:szCs w:val="20"/>
        </w:rPr>
        <w:tab/>
        <w:t>The Vice President shall assist the President in the enforcement of the Club rules and regulations.</w:t>
      </w:r>
    </w:p>
    <w:p w14:paraId="0AA6A2D6" w14:textId="77777777" w:rsidR="00883C85" w:rsidRDefault="00883C85">
      <w:pPr>
        <w:spacing w:before="240" w:after="240"/>
        <w:ind w:left="900" w:hanging="540"/>
        <w:rPr>
          <w:color w:val="000000"/>
          <w:sz w:val="20"/>
          <w:szCs w:val="20"/>
        </w:rPr>
      </w:pPr>
      <w:r>
        <w:rPr>
          <w:color w:val="000000"/>
          <w:sz w:val="20"/>
          <w:szCs w:val="20"/>
        </w:rPr>
        <w:t>6.3</w:t>
      </w:r>
      <w:r>
        <w:rPr>
          <w:color w:val="000000"/>
          <w:sz w:val="20"/>
          <w:szCs w:val="20"/>
        </w:rPr>
        <w:tab/>
      </w:r>
      <w:r>
        <w:rPr>
          <w:color w:val="000000"/>
          <w:sz w:val="20"/>
          <w:szCs w:val="20"/>
          <w:u w:val="single"/>
        </w:rPr>
        <w:t>Treasurer</w:t>
      </w:r>
    </w:p>
    <w:p w14:paraId="35C1B420" w14:textId="77777777" w:rsidR="00883C85" w:rsidRDefault="00883C85">
      <w:pPr>
        <w:spacing w:before="240" w:after="240"/>
        <w:ind w:left="1620" w:hanging="720"/>
        <w:rPr>
          <w:color w:val="000000"/>
          <w:sz w:val="20"/>
          <w:szCs w:val="20"/>
        </w:rPr>
      </w:pPr>
      <w:r>
        <w:rPr>
          <w:color w:val="000000"/>
          <w:sz w:val="20"/>
          <w:szCs w:val="20"/>
        </w:rPr>
        <w:t>6.3.1</w:t>
      </w:r>
      <w:r>
        <w:rPr>
          <w:color w:val="000000"/>
          <w:sz w:val="20"/>
          <w:szCs w:val="20"/>
        </w:rPr>
        <w:tab/>
        <w:t>The Treasurer shall be a regular member of the Club at least one year and in good standing.</w:t>
      </w:r>
    </w:p>
    <w:p w14:paraId="6327F4EF" w14:textId="77777777" w:rsidR="00883C85" w:rsidRDefault="00883C85">
      <w:pPr>
        <w:spacing w:before="240" w:after="240"/>
        <w:ind w:left="1620" w:hanging="720"/>
        <w:rPr>
          <w:color w:val="000000"/>
          <w:sz w:val="20"/>
          <w:szCs w:val="20"/>
        </w:rPr>
      </w:pPr>
      <w:r>
        <w:rPr>
          <w:color w:val="000000"/>
          <w:sz w:val="20"/>
          <w:szCs w:val="20"/>
        </w:rPr>
        <w:t>6.3.2</w:t>
      </w:r>
      <w:r>
        <w:rPr>
          <w:color w:val="000000"/>
          <w:sz w:val="20"/>
          <w:szCs w:val="20"/>
        </w:rPr>
        <w:tab/>
        <w:t>The Treasurer shall maintain a complete record of Club funds and accounts with support from the Assistant Treasurer and Club Archivist.</w:t>
      </w:r>
    </w:p>
    <w:p w14:paraId="0EEC4F57" w14:textId="77777777" w:rsidR="00883C85" w:rsidRDefault="00883C85">
      <w:pPr>
        <w:spacing w:before="240" w:after="240"/>
        <w:ind w:left="2520" w:hanging="900"/>
        <w:rPr>
          <w:color w:val="000000"/>
          <w:sz w:val="20"/>
          <w:szCs w:val="20"/>
        </w:rPr>
      </w:pPr>
      <w:r>
        <w:rPr>
          <w:color w:val="000000"/>
          <w:sz w:val="20"/>
          <w:szCs w:val="20"/>
        </w:rPr>
        <w:lastRenderedPageBreak/>
        <w:t>6.3.2.1</w:t>
      </w:r>
      <w:r>
        <w:rPr>
          <w:color w:val="000000"/>
          <w:sz w:val="20"/>
          <w:szCs w:val="20"/>
        </w:rPr>
        <w:tab/>
        <w:t>The Treasurer will monitor and report on both the Club treasury as well as the funds available to the Club through the Gilbert Historical Museum.</w:t>
      </w:r>
    </w:p>
    <w:p w14:paraId="1AAC8045" w14:textId="77777777" w:rsidR="00883C85" w:rsidRDefault="00883C85">
      <w:pPr>
        <w:spacing w:before="240" w:after="240"/>
        <w:ind w:left="1620" w:hanging="720"/>
        <w:rPr>
          <w:color w:val="000000"/>
          <w:sz w:val="20"/>
          <w:szCs w:val="20"/>
        </w:rPr>
      </w:pPr>
      <w:r>
        <w:rPr>
          <w:color w:val="000000"/>
          <w:sz w:val="20"/>
          <w:szCs w:val="20"/>
        </w:rPr>
        <w:t>6.3.3</w:t>
      </w:r>
      <w:r>
        <w:rPr>
          <w:color w:val="000000"/>
          <w:sz w:val="20"/>
          <w:szCs w:val="20"/>
        </w:rPr>
        <w:tab/>
        <w:t>The Treasurer shall be a signer of the Club’s bank accounts.</w:t>
      </w:r>
    </w:p>
    <w:p w14:paraId="66C18B5D" w14:textId="77777777" w:rsidR="00883C85" w:rsidRDefault="00883C85">
      <w:pPr>
        <w:spacing w:before="240" w:after="240"/>
        <w:ind w:left="1620" w:hanging="720"/>
        <w:rPr>
          <w:color w:val="000000"/>
          <w:sz w:val="20"/>
          <w:szCs w:val="20"/>
        </w:rPr>
      </w:pPr>
      <w:r>
        <w:rPr>
          <w:color w:val="000000"/>
          <w:sz w:val="20"/>
          <w:szCs w:val="20"/>
        </w:rPr>
        <w:t>6.3.4</w:t>
      </w:r>
      <w:r>
        <w:rPr>
          <w:color w:val="000000"/>
          <w:sz w:val="20"/>
          <w:szCs w:val="20"/>
        </w:rPr>
        <w:tab/>
        <w:t>The Treasurer shall render a complete financial statement to the Club membership at the first business meeting each year or whenever directed to do so by the President with support of the Assistant Treasurer and internal auditor.</w:t>
      </w:r>
    </w:p>
    <w:p w14:paraId="2A0C66BF" w14:textId="77777777" w:rsidR="00883C85" w:rsidRDefault="00883C85">
      <w:pPr>
        <w:spacing w:before="240" w:after="240"/>
        <w:ind w:left="1620" w:hanging="720"/>
        <w:rPr>
          <w:color w:val="000000"/>
          <w:sz w:val="20"/>
          <w:szCs w:val="20"/>
        </w:rPr>
      </w:pPr>
      <w:r>
        <w:rPr>
          <w:color w:val="000000"/>
          <w:sz w:val="20"/>
          <w:szCs w:val="20"/>
        </w:rPr>
        <w:t>6.3.5</w:t>
      </w:r>
      <w:r>
        <w:rPr>
          <w:color w:val="000000"/>
          <w:sz w:val="20"/>
          <w:szCs w:val="20"/>
        </w:rPr>
        <w:tab/>
        <w:t>The Treasurer shall report to the President the name of any member who is delinquent in the payment of dues or assessments.</w:t>
      </w:r>
    </w:p>
    <w:p w14:paraId="38CE7FCF" w14:textId="77777777" w:rsidR="00883C85" w:rsidRDefault="00883C85">
      <w:pPr>
        <w:spacing w:before="240" w:after="240"/>
        <w:ind w:left="1620" w:hanging="720"/>
        <w:rPr>
          <w:color w:val="000000"/>
          <w:sz w:val="20"/>
          <w:szCs w:val="20"/>
        </w:rPr>
      </w:pPr>
      <w:r>
        <w:rPr>
          <w:color w:val="000000"/>
          <w:sz w:val="20"/>
          <w:szCs w:val="20"/>
        </w:rPr>
        <w:t>6.3.6</w:t>
      </w:r>
      <w:r>
        <w:rPr>
          <w:color w:val="000000"/>
          <w:sz w:val="20"/>
          <w:szCs w:val="20"/>
        </w:rPr>
        <w:tab/>
        <w:t>The Treasurer shall assist the President in the enforcement of the Club rules and regulations.</w:t>
      </w:r>
    </w:p>
    <w:p w14:paraId="6509FA8B" w14:textId="77777777" w:rsidR="00883C85" w:rsidRDefault="00883C85">
      <w:pPr>
        <w:spacing w:before="240" w:after="240"/>
        <w:ind w:left="900" w:hanging="540"/>
        <w:rPr>
          <w:color w:val="000000"/>
          <w:sz w:val="20"/>
          <w:szCs w:val="20"/>
        </w:rPr>
      </w:pPr>
      <w:r>
        <w:rPr>
          <w:color w:val="000000"/>
          <w:sz w:val="20"/>
          <w:szCs w:val="20"/>
        </w:rPr>
        <w:t>6.4</w:t>
      </w:r>
      <w:r>
        <w:rPr>
          <w:color w:val="000000"/>
          <w:sz w:val="20"/>
          <w:szCs w:val="20"/>
        </w:rPr>
        <w:tab/>
      </w:r>
      <w:r>
        <w:rPr>
          <w:color w:val="000000"/>
          <w:sz w:val="20"/>
          <w:szCs w:val="20"/>
          <w:u w:val="single"/>
        </w:rPr>
        <w:t>Secretary</w:t>
      </w:r>
    </w:p>
    <w:p w14:paraId="4ADD983D" w14:textId="77777777" w:rsidR="00883C85" w:rsidRDefault="00883C85">
      <w:pPr>
        <w:spacing w:before="240" w:after="240"/>
        <w:ind w:left="1620" w:hanging="720"/>
        <w:rPr>
          <w:color w:val="000000"/>
          <w:sz w:val="20"/>
          <w:szCs w:val="20"/>
        </w:rPr>
      </w:pPr>
      <w:r>
        <w:rPr>
          <w:color w:val="000000"/>
          <w:sz w:val="20"/>
          <w:szCs w:val="20"/>
        </w:rPr>
        <w:t>6.4.1</w:t>
      </w:r>
      <w:r>
        <w:rPr>
          <w:color w:val="000000"/>
          <w:sz w:val="20"/>
          <w:szCs w:val="20"/>
        </w:rPr>
        <w:tab/>
        <w:t>The Secretary shall be a regular member of the Club at least one year and in good standing.</w:t>
      </w:r>
    </w:p>
    <w:p w14:paraId="32262BA9" w14:textId="77777777" w:rsidR="00883C85" w:rsidRDefault="00883C85">
      <w:pPr>
        <w:spacing w:before="240" w:after="240"/>
        <w:ind w:left="1620" w:hanging="720"/>
        <w:rPr>
          <w:color w:val="000000"/>
          <w:sz w:val="20"/>
          <w:szCs w:val="20"/>
        </w:rPr>
      </w:pPr>
      <w:r>
        <w:rPr>
          <w:color w:val="000000"/>
          <w:sz w:val="20"/>
          <w:szCs w:val="20"/>
        </w:rPr>
        <w:t>6.4.2</w:t>
      </w:r>
      <w:r>
        <w:rPr>
          <w:color w:val="000000"/>
          <w:sz w:val="20"/>
          <w:szCs w:val="20"/>
        </w:rPr>
        <w:tab/>
        <w:t>The Secretary shall maintain all Club records with support from the Club Archivist.</w:t>
      </w:r>
    </w:p>
    <w:p w14:paraId="7D65C184" w14:textId="77777777" w:rsidR="00883C85" w:rsidRDefault="00883C85">
      <w:pPr>
        <w:spacing w:before="240" w:after="240"/>
        <w:ind w:left="1620" w:hanging="720"/>
        <w:rPr>
          <w:color w:val="000000"/>
          <w:sz w:val="20"/>
          <w:szCs w:val="20"/>
        </w:rPr>
      </w:pPr>
      <w:r>
        <w:rPr>
          <w:color w:val="000000"/>
          <w:sz w:val="20"/>
          <w:szCs w:val="20"/>
        </w:rPr>
        <w:t>6.4.3</w:t>
      </w:r>
      <w:r>
        <w:rPr>
          <w:color w:val="000000"/>
          <w:sz w:val="20"/>
          <w:szCs w:val="20"/>
        </w:rPr>
        <w:tab/>
        <w:t>The Secretary shall record minutes of meetings.</w:t>
      </w:r>
    </w:p>
    <w:p w14:paraId="43BDDDF6" w14:textId="77777777" w:rsidR="00883C85" w:rsidRDefault="00883C85">
      <w:pPr>
        <w:spacing w:before="240" w:after="240"/>
        <w:ind w:left="1620" w:hanging="720"/>
        <w:rPr>
          <w:color w:val="000000"/>
          <w:sz w:val="20"/>
          <w:szCs w:val="20"/>
        </w:rPr>
      </w:pPr>
      <w:r>
        <w:rPr>
          <w:color w:val="000000"/>
          <w:sz w:val="20"/>
          <w:szCs w:val="20"/>
        </w:rPr>
        <w:t>6.4.4</w:t>
      </w:r>
      <w:r>
        <w:rPr>
          <w:color w:val="000000"/>
          <w:sz w:val="20"/>
          <w:szCs w:val="20"/>
        </w:rPr>
        <w:tab/>
        <w:t>The Secretary shall oversee management of the club web site with support from the Web Master.</w:t>
      </w:r>
    </w:p>
    <w:p w14:paraId="65F90DB1" w14:textId="77777777" w:rsidR="00883C85" w:rsidRDefault="00883C85">
      <w:pPr>
        <w:spacing w:before="240" w:after="240"/>
        <w:ind w:left="1620" w:hanging="720"/>
        <w:rPr>
          <w:color w:val="000000"/>
          <w:sz w:val="20"/>
          <w:szCs w:val="20"/>
        </w:rPr>
      </w:pPr>
      <w:r>
        <w:rPr>
          <w:color w:val="000000"/>
          <w:sz w:val="20"/>
          <w:szCs w:val="20"/>
        </w:rPr>
        <w:t>6.4.5</w:t>
      </w:r>
      <w:r>
        <w:rPr>
          <w:color w:val="000000"/>
          <w:sz w:val="20"/>
          <w:szCs w:val="20"/>
        </w:rPr>
        <w:tab/>
        <w:t>The Secretary shall assist the President in the enforcement of the Club rules and regulations.</w:t>
      </w:r>
    </w:p>
    <w:p w14:paraId="1E8F2BA6" w14:textId="77777777" w:rsidR="00883C85" w:rsidRDefault="00883C85">
      <w:pPr>
        <w:spacing w:before="240" w:after="240"/>
        <w:ind w:left="900" w:hanging="540"/>
        <w:rPr>
          <w:color w:val="000000"/>
          <w:sz w:val="20"/>
          <w:szCs w:val="20"/>
        </w:rPr>
      </w:pPr>
      <w:r>
        <w:rPr>
          <w:color w:val="000000"/>
          <w:sz w:val="20"/>
          <w:szCs w:val="20"/>
        </w:rPr>
        <w:t>6.5</w:t>
      </w:r>
      <w:r>
        <w:rPr>
          <w:color w:val="000000"/>
          <w:sz w:val="20"/>
          <w:szCs w:val="20"/>
        </w:rPr>
        <w:tab/>
      </w:r>
      <w:r>
        <w:rPr>
          <w:color w:val="000000"/>
          <w:sz w:val="20"/>
          <w:szCs w:val="20"/>
          <w:u w:val="single"/>
        </w:rPr>
        <w:t>Club Advocate</w:t>
      </w:r>
    </w:p>
    <w:p w14:paraId="758A4BCE" w14:textId="77777777" w:rsidR="00883C85" w:rsidRDefault="00883C85">
      <w:pPr>
        <w:spacing w:before="240" w:after="240"/>
        <w:ind w:left="1620" w:hanging="720"/>
        <w:rPr>
          <w:color w:val="000000"/>
          <w:sz w:val="20"/>
          <w:szCs w:val="20"/>
        </w:rPr>
      </w:pPr>
      <w:r>
        <w:rPr>
          <w:color w:val="000000"/>
          <w:sz w:val="20"/>
          <w:szCs w:val="20"/>
        </w:rPr>
        <w:t>6.5.1</w:t>
      </w:r>
      <w:r>
        <w:rPr>
          <w:color w:val="000000"/>
          <w:sz w:val="20"/>
          <w:szCs w:val="20"/>
        </w:rPr>
        <w:tab/>
        <w:t>The Club Advocate shall be a regular member of the Club at least one year and in good standing.</w:t>
      </w:r>
    </w:p>
    <w:p w14:paraId="558B0922" w14:textId="77777777" w:rsidR="00883C85" w:rsidRDefault="00883C85">
      <w:pPr>
        <w:spacing w:before="240" w:after="240"/>
        <w:ind w:left="1620" w:hanging="720"/>
        <w:rPr>
          <w:color w:val="000000"/>
          <w:sz w:val="20"/>
          <w:szCs w:val="20"/>
        </w:rPr>
      </w:pPr>
      <w:r>
        <w:rPr>
          <w:color w:val="000000"/>
          <w:sz w:val="20"/>
          <w:szCs w:val="20"/>
        </w:rPr>
        <w:t>6.5.2</w:t>
      </w:r>
      <w:r>
        <w:rPr>
          <w:color w:val="000000"/>
          <w:sz w:val="20"/>
          <w:szCs w:val="20"/>
        </w:rPr>
        <w:tab/>
        <w:t>The Club Advocate shall be a representative of the general membership of the club.</w:t>
      </w:r>
    </w:p>
    <w:p w14:paraId="51EA3B63" w14:textId="77777777" w:rsidR="00883C85" w:rsidRDefault="00883C85">
      <w:pPr>
        <w:spacing w:before="240" w:after="240"/>
        <w:ind w:left="1620" w:hanging="720"/>
        <w:rPr>
          <w:color w:val="000000"/>
          <w:sz w:val="20"/>
          <w:szCs w:val="20"/>
        </w:rPr>
      </w:pPr>
      <w:r>
        <w:rPr>
          <w:color w:val="000000"/>
          <w:sz w:val="20"/>
          <w:szCs w:val="20"/>
        </w:rPr>
        <w:t>6.5.3</w:t>
      </w:r>
      <w:r>
        <w:rPr>
          <w:color w:val="000000"/>
          <w:sz w:val="20"/>
          <w:szCs w:val="20"/>
        </w:rPr>
        <w:tab/>
        <w:t>The Club Advocate will monitor the activities of probationary applicants and evaluate the applicant’s acceptability for membership.</w:t>
      </w:r>
      <w:r w:rsidR="00282606">
        <w:rPr>
          <w:color w:val="000000"/>
          <w:sz w:val="20"/>
          <w:szCs w:val="20"/>
        </w:rPr>
        <w:t xml:space="preserve">  </w:t>
      </w:r>
      <w:r>
        <w:rPr>
          <w:color w:val="000000"/>
          <w:sz w:val="20"/>
          <w:szCs w:val="20"/>
        </w:rPr>
        <w:t>If an applicant is not meeting the requirements for membership, the Club Advocate will notify the applicant of such deficiencies and provide guidance and assistance to aid the applicant.</w:t>
      </w:r>
    </w:p>
    <w:p w14:paraId="21F51D3C" w14:textId="77777777" w:rsidR="00883C85" w:rsidRDefault="00883C85">
      <w:pPr>
        <w:spacing w:before="240" w:after="240"/>
        <w:ind w:left="1620" w:hanging="720"/>
        <w:rPr>
          <w:color w:val="000000"/>
          <w:sz w:val="20"/>
          <w:szCs w:val="20"/>
        </w:rPr>
      </w:pPr>
      <w:r>
        <w:rPr>
          <w:color w:val="000000"/>
          <w:sz w:val="20"/>
          <w:szCs w:val="20"/>
        </w:rPr>
        <w:t>6.5.4</w:t>
      </w:r>
      <w:r>
        <w:rPr>
          <w:color w:val="000000"/>
          <w:sz w:val="20"/>
          <w:szCs w:val="20"/>
        </w:rPr>
        <w:tab/>
        <w:t>The Club Advocate will monitor activities of the members assigned specific duties by the President and report any discrepancies to the President should an assignee have any issues performing their duties.</w:t>
      </w:r>
    </w:p>
    <w:p w14:paraId="536F3939" w14:textId="77777777" w:rsidR="00883C85" w:rsidRDefault="00883C85">
      <w:pPr>
        <w:spacing w:before="240" w:after="240"/>
        <w:ind w:left="1620" w:hanging="720"/>
        <w:rPr>
          <w:color w:val="000000"/>
          <w:sz w:val="20"/>
          <w:szCs w:val="20"/>
        </w:rPr>
      </w:pPr>
      <w:r>
        <w:rPr>
          <w:color w:val="000000"/>
          <w:sz w:val="20"/>
          <w:szCs w:val="20"/>
        </w:rPr>
        <w:t>6.5.5</w:t>
      </w:r>
      <w:r>
        <w:rPr>
          <w:color w:val="000000"/>
          <w:sz w:val="20"/>
          <w:szCs w:val="20"/>
        </w:rPr>
        <w:tab/>
        <w:t>The Club Advocate will monitor activity on the layout and confirm that all processes and procedures are properly and completely followed.</w:t>
      </w:r>
    </w:p>
    <w:p w14:paraId="6CF322E9" w14:textId="77777777" w:rsidR="00883C85" w:rsidRDefault="00883C85">
      <w:pPr>
        <w:spacing w:before="240" w:after="240"/>
        <w:ind w:left="1620" w:hanging="720"/>
        <w:rPr>
          <w:b/>
          <w:bCs/>
          <w:color w:val="000000"/>
          <w:sz w:val="20"/>
          <w:szCs w:val="20"/>
          <w:u w:val="single"/>
        </w:rPr>
      </w:pPr>
      <w:r>
        <w:rPr>
          <w:color w:val="000000"/>
          <w:sz w:val="20"/>
          <w:szCs w:val="20"/>
        </w:rPr>
        <w:t>6.5.6</w:t>
      </w:r>
      <w:r>
        <w:rPr>
          <w:color w:val="000000"/>
          <w:sz w:val="20"/>
          <w:szCs w:val="20"/>
        </w:rPr>
        <w:tab/>
        <w:t>The Club Advocate shall assist the President in the enforcement of the Club rules and regulations.</w:t>
      </w:r>
    </w:p>
    <w:p w14:paraId="468F315E" w14:textId="77777777" w:rsidR="00883C85" w:rsidRDefault="00883C85">
      <w:pPr>
        <w:spacing w:before="240" w:after="240"/>
        <w:jc w:val="center"/>
        <w:rPr>
          <w:color w:val="000000"/>
          <w:sz w:val="20"/>
          <w:szCs w:val="20"/>
        </w:rPr>
      </w:pPr>
      <w:r>
        <w:rPr>
          <w:b/>
          <w:bCs/>
          <w:color w:val="000000"/>
          <w:sz w:val="20"/>
          <w:szCs w:val="20"/>
          <w:u w:val="single"/>
        </w:rPr>
        <w:t>Article VII -- Bylaw Amendment and Review</w:t>
      </w:r>
    </w:p>
    <w:p w14:paraId="7E65AC33" w14:textId="77777777" w:rsidR="00883C85" w:rsidRDefault="00883C85">
      <w:pPr>
        <w:spacing w:before="240" w:after="240"/>
        <w:ind w:left="360" w:hanging="360"/>
        <w:rPr>
          <w:color w:val="000000"/>
          <w:sz w:val="20"/>
          <w:szCs w:val="20"/>
        </w:rPr>
      </w:pPr>
      <w:r>
        <w:rPr>
          <w:color w:val="000000"/>
          <w:sz w:val="20"/>
          <w:szCs w:val="20"/>
        </w:rPr>
        <w:t>7.</w:t>
      </w:r>
      <w:r>
        <w:rPr>
          <w:color w:val="000000"/>
          <w:sz w:val="20"/>
          <w:szCs w:val="20"/>
        </w:rPr>
        <w:tab/>
        <w:t>Bylaw Amendment and Review</w:t>
      </w:r>
    </w:p>
    <w:p w14:paraId="1D8C248E" w14:textId="77777777" w:rsidR="00883C85" w:rsidRDefault="00883C85">
      <w:pPr>
        <w:spacing w:before="240" w:after="240"/>
        <w:ind w:left="900" w:hanging="540"/>
        <w:rPr>
          <w:color w:val="000000"/>
          <w:sz w:val="20"/>
          <w:szCs w:val="20"/>
        </w:rPr>
      </w:pPr>
      <w:r>
        <w:rPr>
          <w:color w:val="000000"/>
          <w:sz w:val="20"/>
          <w:szCs w:val="20"/>
        </w:rPr>
        <w:t>7.1</w:t>
      </w:r>
      <w:r>
        <w:rPr>
          <w:color w:val="000000"/>
          <w:sz w:val="20"/>
          <w:szCs w:val="20"/>
        </w:rPr>
        <w:tab/>
      </w:r>
      <w:r>
        <w:rPr>
          <w:color w:val="000000"/>
          <w:sz w:val="20"/>
          <w:szCs w:val="20"/>
          <w:u w:val="single"/>
        </w:rPr>
        <w:t>The Bylaws</w:t>
      </w:r>
      <w:r>
        <w:rPr>
          <w:color w:val="000000"/>
          <w:sz w:val="20"/>
          <w:szCs w:val="20"/>
        </w:rPr>
        <w:t xml:space="preserve"> of the Club shall be reviewed annually at the January membership meeting of the Club.</w:t>
      </w:r>
    </w:p>
    <w:p w14:paraId="24631129" w14:textId="77777777" w:rsidR="00883C85" w:rsidRDefault="00883C85">
      <w:pPr>
        <w:spacing w:before="240" w:after="240"/>
        <w:ind w:left="900" w:hanging="540"/>
        <w:rPr>
          <w:color w:val="000000"/>
          <w:sz w:val="20"/>
          <w:szCs w:val="20"/>
        </w:rPr>
      </w:pPr>
      <w:r>
        <w:rPr>
          <w:color w:val="000000"/>
          <w:sz w:val="20"/>
          <w:szCs w:val="20"/>
        </w:rPr>
        <w:t>7.2</w:t>
      </w:r>
      <w:r>
        <w:rPr>
          <w:color w:val="000000"/>
          <w:sz w:val="20"/>
          <w:szCs w:val="20"/>
        </w:rPr>
        <w:tab/>
      </w:r>
      <w:r>
        <w:rPr>
          <w:color w:val="000000"/>
          <w:sz w:val="20"/>
          <w:szCs w:val="20"/>
          <w:u w:val="single"/>
        </w:rPr>
        <w:t>The Bylaws</w:t>
      </w:r>
      <w:r>
        <w:rPr>
          <w:color w:val="000000"/>
          <w:sz w:val="20"/>
          <w:szCs w:val="20"/>
        </w:rPr>
        <w:t xml:space="preserve"> may be reviewed, and amendments prepared as hereafter set forth.</w:t>
      </w:r>
    </w:p>
    <w:p w14:paraId="079626DE" w14:textId="77777777" w:rsidR="00883C85" w:rsidRDefault="00883C85">
      <w:pPr>
        <w:spacing w:before="240" w:after="240"/>
        <w:ind w:left="900" w:hanging="540"/>
        <w:rPr>
          <w:color w:val="000000"/>
          <w:sz w:val="20"/>
          <w:szCs w:val="20"/>
        </w:rPr>
      </w:pPr>
      <w:r>
        <w:rPr>
          <w:color w:val="000000"/>
          <w:sz w:val="20"/>
          <w:szCs w:val="20"/>
        </w:rPr>
        <w:lastRenderedPageBreak/>
        <w:t>7.3</w:t>
      </w:r>
      <w:r>
        <w:rPr>
          <w:color w:val="000000"/>
          <w:sz w:val="20"/>
          <w:szCs w:val="20"/>
        </w:rPr>
        <w:tab/>
      </w:r>
      <w:r>
        <w:rPr>
          <w:color w:val="000000"/>
          <w:sz w:val="20"/>
          <w:szCs w:val="20"/>
          <w:u w:val="single"/>
        </w:rPr>
        <w:t>Procedure for Amendment</w:t>
      </w:r>
      <w:r>
        <w:rPr>
          <w:color w:val="000000"/>
          <w:sz w:val="20"/>
          <w:szCs w:val="20"/>
        </w:rPr>
        <w:t xml:space="preserve">. </w:t>
      </w:r>
      <w:r w:rsidR="00197720">
        <w:rPr>
          <w:color w:val="000000"/>
          <w:sz w:val="20"/>
          <w:szCs w:val="20"/>
        </w:rPr>
        <w:t xml:space="preserve"> </w:t>
      </w:r>
      <w:r>
        <w:rPr>
          <w:color w:val="000000"/>
          <w:sz w:val="20"/>
          <w:szCs w:val="20"/>
        </w:rPr>
        <w:t xml:space="preserve">Should it be determined that the Bylaws are in need of amendment, a proposal for review and amending the bylaws may be made by a member at any regular or special meeting of the members. </w:t>
      </w:r>
      <w:r w:rsidR="00282606">
        <w:rPr>
          <w:color w:val="000000"/>
          <w:sz w:val="20"/>
          <w:szCs w:val="20"/>
        </w:rPr>
        <w:t xml:space="preserve"> </w:t>
      </w:r>
      <w:r>
        <w:rPr>
          <w:color w:val="000000"/>
          <w:sz w:val="20"/>
          <w:szCs w:val="20"/>
        </w:rPr>
        <w:t>If a majority of members in attendance, including proxy votes, agrees that the Bylaws should be reviewed, a committee shall be formed to propose changes in the Bylaws. Said committee shall submit a written record of the proposed changes.</w:t>
      </w:r>
    </w:p>
    <w:p w14:paraId="265DC560" w14:textId="77777777" w:rsidR="00883C85" w:rsidRDefault="00883C85">
      <w:pPr>
        <w:spacing w:before="240" w:after="240"/>
        <w:ind w:left="1620" w:hanging="720"/>
        <w:rPr>
          <w:color w:val="000000"/>
          <w:sz w:val="20"/>
          <w:szCs w:val="20"/>
        </w:rPr>
      </w:pPr>
      <w:r>
        <w:rPr>
          <w:color w:val="000000"/>
          <w:sz w:val="20"/>
          <w:szCs w:val="20"/>
        </w:rPr>
        <w:t>7.3.1</w:t>
      </w:r>
      <w:r>
        <w:rPr>
          <w:color w:val="000000"/>
          <w:sz w:val="20"/>
          <w:szCs w:val="20"/>
        </w:rPr>
        <w:tab/>
        <w:t>Such proposed changes shall be sent to all members no less than two weeks prior to a scheduled meeting to discuss such changes.</w:t>
      </w:r>
    </w:p>
    <w:p w14:paraId="7669CC96" w14:textId="77777777" w:rsidR="00883C85" w:rsidRDefault="00883C85">
      <w:pPr>
        <w:spacing w:before="240" w:after="240"/>
        <w:ind w:left="1620" w:hanging="720"/>
        <w:rPr>
          <w:color w:val="000000"/>
          <w:sz w:val="20"/>
          <w:szCs w:val="20"/>
        </w:rPr>
      </w:pPr>
      <w:r>
        <w:rPr>
          <w:color w:val="000000"/>
          <w:sz w:val="20"/>
          <w:szCs w:val="20"/>
        </w:rPr>
        <w:t>7.3.2</w:t>
      </w:r>
      <w:r>
        <w:rPr>
          <w:color w:val="000000"/>
          <w:sz w:val="20"/>
          <w:szCs w:val="20"/>
        </w:rPr>
        <w:tab/>
        <w:t>At the meeting held to discuss such changes a meeting shall be scheduled no more than two months later or less than one month later to vote upon such changes.</w:t>
      </w:r>
    </w:p>
    <w:p w14:paraId="53DA9917" w14:textId="77777777" w:rsidR="00883C85" w:rsidRDefault="00883C85">
      <w:pPr>
        <w:spacing w:before="240" w:after="240"/>
        <w:ind w:left="1620" w:hanging="720"/>
        <w:rPr>
          <w:b/>
          <w:bCs/>
          <w:color w:val="000000"/>
          <w:sz w:val="20"/>
          <w:szCs w:val="20"/>
          <w:u w:val="single"/>
        </w:rPr>
      </w:pPr>
      <w:r>
        <w:rPr>
          <w:color w:val="000000"/>
          <w:sz w:val="20"/>
          <w:szCs w:val="20"/>
        </w:rPr>
        <w:t>7.3.3</w:t>
      </w:r>
      <w:r>
        <w:rPr>
          <w:color w:val="000000"/>
          <w:sz w:val="20"/>
          <w:szCs w:val="20"/>
        </w:rPr>
        <w:tab/>
        <w:t>It shall require two-thirds of those attending the scheduled voting meeting, including proxies, to approve of such changes.</w:t>
      </w:r>
    </w:p>
    <w:p w14:paraId="042FF847" w14:textId="77777777" w:rsidR="00883C85" w:rsidRDefault="00883C85">
      <w:pPr>
        <w:spacing w:before="240" w:after="240"/>
        <w:jc w:val="center"/>
        <w:rPr>
          <w:color w:val="000000"/>
          <w:sz w:val="20"/>
          <w:szCs w:val="20"/>
        </w:rPr>
      </w:pPr>
      <w:r>
        <w:rPr>
          <w:b/>
          <w:bCs/>
          <w:color w:val="000000"/>
          <w:sz w:val="20"/>
          <w:szCs w:val="20"/>
          <w:u w:val="single"/>
        </w:rPr>
        <w:t>Article VIII -- Meetings</w:t>
      </w:r>
    </w:p>
    <w:p w14:paraId="3F546501" w14:textId="77777777" w:rsidR="00883C85" w:rsidRDefault="00883C85">
      <w:pPr>
        <w:spacing w:before="240" w:after="240"/>
        <w:ind w:left="360" w:hanging="360"/>
        <w:rPr>
          <w:color w:val="000000"/>
          <w:sz w:val="20"/>
          <w:szCs w:val="20"/>
        </w:rPr>
      </w:pPr>
      <w:r>
        <w:rPr>
          <w:color w:val="000000"/>
          <w:sz w:val="20"/>
          <w:szCs w:val="20"/>
        </w:rPr>
        <w:t>8.</w:t>
      </w:r>
      <w:r>
        <w:rPr>
          <w:color w:val="000000"/>
          <w:sz w:val="20"/>
          <w:szCs w:val="20"/>
        </w:rPr>
        <w:tab/>
      </w:r>
      <w:r>
        <w:rPr>
          <w:color w:val="000000"/>
          <w:sz w:val="20"/>
          <w:szCs w:val="20"/>
          <w:u w:val="single"/>
        </w:rPr>
        <w:t>Annual and Other Meetings</w:t>
      </w:r>
    </w:p>
    <w:p w14:paraId="23B3AD75" w14:textId="77777777" w:rsidR="00883C85" w:rsidRDefault="00883C85">
      <w:pPr>
        <w:spacing w:before="240" w:after="240"/>
        <w:ind w:left="900" w:hanging="540"/>
        <w:rPr>
          <w:color w:val="000000"/>
          <w:sz w:val="20"/>
          <w:szCs w:val="20"/>
        </w:rPr>
      </w:pPr>
      <w:r>
        <w:rPr>
          <w:color w:val="000000"/>
          <w:sz w:val="20"/>
          <w:szCs w:val="20"/>
        </w:rPr>
        <w:t>8.1</w:t>
      </w:r>
      <w:r>
        <w:rPr>
          <w:color w:val="000000"/>
          <w:sz w:val="20"/>
          <w:szCs w:val="20"/>
        </w:rPr>
        <w:tab/>
        <w:t xml:space="preserve">Membership meetings will be held each month as designated in the Rules, Regulations, Standards and Procedures, </w:t>
      </w:r>
      <w:r>
        <w:rPr>
          <w:rFonts w:eastAsia="Calibri"/>
          <w:color w:val="000000"/>
          <w:sz w:val="20"/>
          <w:szCs w:val="20"/>
        </w:rPr>
        <w:t>Item VI - Standard Meeting Schedule.</w:t>
      </w:r>
    </w:p>
    <w:p w14:paraId="3F123007" w14:textId="77777777" w:rsidR="00883C85" w:rsidRDefault="00883C85">
      <w:pPr>
        <w:spacing w:before="240" w:after="240"/>
        <w:ind w:left="1620" w:hanging="720"/>
        <w:rPr>
          <w:color w:val="000000"/>
          <w:sz w:val="20"/>
          <w:szCs w:val="20"/>
        </w:rPr>
      </w:pPr>
      <w:r>
        <w:rPr>
          <w:color w:val="000000"/>
          <w:sz w:val="20"/>
          <w:szCs w:val="20"/>
        </w:rPr>
        <w:t>8.1.1</w:t>
      </w:r>
      <w:r>
        <w:rPr>
          <w:color w:val="000000"/>
          <w:sz w:val="20"/>
          <w:szCs w:val="20"/>
        </w:rPr>
        <w:tab/>
        <w:t>The January membership meeting will be the annual meeting.</w:t>
      </w:r>
    </w:p>
    <w:p w14:paraId="37C9642B" w14:textId="77777777" w:rsidR="00883C85" w:rsidRDefault="00883C85">
      <w:pPr>
        <w:spacing w:before="240" w:after="240"/>
        <w:ind w:left="900" w:hanging="540"/>
        <w:rPr>
          <w:color w:val="000000"/>
          <w:sz w:val="20"/>
          <w:szCs w:val="20"/>
        </w:rPr>
      </w:pPr>
      <w:r>
        <w:rPr>
          <w:color w:val="000000"/>
          <w:sz w:val="20"/>
          <w:szCs w:val="20"/>
        </w:rPr>
        <w:t>8.2</w:t>
      </w:r>
      <w:r>
        <w:rPr>
          <w:color w:val="000000"/>
          <w:sz w:val="20"/>
          <w:szCs w:val="20"/>
        </w:rPr>
        <w:tab/>
        <w:t>The annual nomination of officers will be held during the November membership meeting.</w:t>
      </w:r>
    </w:p>
    <w:p w14:paraId="4414A77A" w14:textId="77777777" w:rsidR="00883C85" w:rsidRDefault="00883C85">
      <w:pPr>
        <w:spacing w:before="240" w:after="240"/>
        <w:ind w:left="900" w:hanging="540"/>
        <w:rPr>
          <w:color w:val="000000"/>
          <w:sz w:val="20"/>
          <w:szCs w:val="20"/>
        </w:rPr>
      </w:pPr>
      <w:r>
        <w:rPr>
          <w:color w:val="000000"/>
          <w:sz w:val="20"/>
          <w:szCs w:val="20"/>
        </w:rPr>
        <w:t>8.3</w:t>
      </w:r>
      <w:r>
        <w:rPr>
          <w:color w:val="000000"/>
          <w:sz w:val="20"/>
          <w:szCs w:val="20"/>
        </w:rPr>
        <w:tab/>
        <w:t>The annual election of officers will be held during the December membership meeting.</w:t>
      </w:r>
    </w:p>
    <w:p w14:paraId="6769D5B3" w14:textId="77777777" w:rsidR="00883C85" w:rsidRDefault="00883C85">
      <w:pPr>
        <w:spacing w:before="240" w:after="240"/>
        <w:ind w:left="900" w:hanging="540"/>
        <w:rPr>
          <w:b/>
          <w:bCs/>
          <w:color w:val="000000"/>
          <w:sz w:val="20"/>
          <w:szCs w:val="20"/>
          <w:u w:val="single"/>
        </w:rPr>
      </w:pPr>
      <w:r>
        <w:rPr>
          <w:color w:val="000000"/>
          <w:sz w:val="20"/>
          <w:szCs w:val="20"/>
        </w:rPr>
        <w:t>8.4</w:t>
      </w:r>
      <w:r>
        <w:rPr>
          <w:color w:val="000000"/>
          <w:sz w:val="20"/>
          <w:szCs w:val="20"/>
        </w:rPr>
        <w:tab/>
        <w:t>A special meeting may be called by any two officers with at least two weeks’ notice to the members.</w:t>
      </w:r>
    </w:p>
    <w:p w14:paraId="623820D2" w14:textId="77777777" w:rsidR="00883C85" w:rsidRDefault="00883C85">
      <w:pPr>
        <w:spacing w:before="240" w:after="240"/>
        <w:jc w:val="center"/>
        <w:rPr>
          <w:b/>
          <w:bCs/>
          <w:color w:val="000000"/>
          <w:sz w:val="20"/>
          <w:szCs w:val="20"/>
          <w:u w:val="single"/>
        </w:rPr>
      </w:pPr>
    </w:p>
    <w:p w14:paraId="1E500E9A" w14:textId="77777777" w:rsidR="00883C85" w:rsidRDefault="00883C85">
      <w:pPr>
        <w:spacing w:before="240" w:after="240"/>
        <w:jc w:val="center"/>
        <w:rPr>
          <w:color w:val="000000"/>
          <w:sz w:val="20"/>
          <w:szCs w:val="20"/>
        </w:rPr>
      </w:pPr>
      <w:r>
        <w:rPr>
          <w:b/>
          <w:bCs/>
          <w:color w:val="000000"/>
          <w:sz w:val="20"/>
          <w:szCs w:val="20"/>
          <w:u w:val="single"/>
        </w:rPr>
        <w:t>Article IX -- Purchases</w:t>
      </w:r>
    </w:p>
    <w:p w14:paraId="004CFC85" w14:textId="77777777" w:rsidR="00883C85" w:rsidRDefault="00883C85">
      <w:pPr>
        <w:spacing w:before="240" w:after="240"/>
        <w:ind w:left="360" w:hanging="360"/>
        <w:rPr>
          <w:color w:val="000000"/>
          <w:sz w:val="20"/>
          <w:szCs w:val="20"/>
        </w:rPr>
      </w:pPr>
      <w:r>
        <w:rPr>
          <w:color w:val="000000"/>
          <w:sz w:val="20"/>
          <w:szCs w:val="20"/>
        </w:rPr>
        <w:t>9.</w:t>
      </w:r>
      <w:r>
        <w:rPr>
          <w:color w:val="000000"/>
          <w:sz w:val="20"/>
          <w:szCs w:val="20"/>
        </w:rPr>
        <w:tab/>
      </w:r>
      <w:r>
        <w:rPr>
          <w:color w:val="000000"/>
          <w:sz w:val="20"/>
          <w:szCs w:val="20"/>
          <w:u w:val="single"/>
        </w:rPr>
        <w:t>Supplies and Equipment</w:t>
      </w:r>
    </w:p>
    <w:p w14:paraId="2480343D" w14:textId="77777777" w:rsidR="00883C85" w:rsidRDefault="00883C85">
      <w:pPr>
        <w:spacing w:before="240" w:after="240"/>
        <w:ind w:left="900" w:hanging="540"/>
        <w:rPr>
          <w:color w:val="000000"/>
          <w:sz w:val="20"/>
          <w:szCs w:val="20"/>
        </w:rPr>
      </w:pPr>
      <w:r>
        <w:rPr>
          <w:color w:val="000000"/>
          <w:sz w:val="20"/>
          <w:szCs w:val="20"/>
        </w:rPr>
        <w:t>9.1</w:t>
      </w:r>
      <w:r>
        <w:rPr>
          <w:color w:val="000000"/>
          <w:sz w:val="20"/>
          <w:szCs w:val="20"/>
        </w:rPr>
        <w:tab/>
        <w:t>All purchases of supplies or equipment shall have prior funding appropriations without consideration of the reimbursement source.</w:t>
      </w:r>
    </w:p>
    <w:p w14:paraId="6560CB4C" w14:textId="77777777" w:rsidR="00883C85" w:rsidRDefault="00883C85">
      <w:pPr>
        <w:spacing w:before="240" w:after="240"/>
        <w:ind w:left="1620" w:hanging="720"/>
        <w:rPr>
          <w:color w:val="000000"/>
          <w:sz w:val="20"/>
          <w:szCs w:val="20"/>
        </w:rPr>
      </w:pPr>
      <w:r>
        <w:rPr>
          <w:color w:val="000000"/>
          <w:sz w:val="20"/>
          <w:szCs w:val="20"/>
        </w:rPr>
        <w:t>9.1.1</w:t>
      </w:r>
      <w:r>
        <w:rPr>
          <w:color w:val="000000"/>
          <w:sz w:val="20"/>
          <w:szCs w:val="20"/>
        </w:rPr>
        <w:tab/>
        <w:t>Any member may present a forecast of expenditures required for improvement of the layout.</w:t>
      </w:r>
    </w:p>
    <w:p w14:paraId="4D64013E" w14:textId="77777777" w:rsidR="00883C85" w:rsidRDefault="00883C85">
      <w:pPr>
        <w:spacing w:before="240" w:after="240"/>
        <w:ind w:left="2520" w:hanging="900"/>
        <w:rPr>
          <w:color w:val="000000"/>
          <w:sz w:val="20"/>
          <w:szCs w:val="20"/>
        </w:rPr>
      </w:pPr>
      <w:r>
        <w:rPr>
          <w:color w:val="000000"/>
          <w:sz w:val="20"/>
          <w:szCs w:val="20"/>
        </w:rPr>
        <w:t>9.1.1.1</w:t>
      </w:r>
      <w:r>
        <w:rPr>
          <w:color w:val="000000"/>
          <w:sz w:val="20"/>
          <w:szCs w:val="20"/>
        </w:rPr>
        <w:tab/>
        <w:t>The Officers of the Club will review all forecasts and provide a pre-approval of funds based upon the limits listed in the Club Rules and Regulations.  A simple board majority will approve/deny funding requests.</w:t>
      </w:r>
    </w:p>
    <w:p w14:paraId="1090912D" w14:textId="77777777" w:rsidR="00883C85" w:rsidRDefault="00883C85">
      <w:pPr>
        <w:spacing w:before="240" w:after="240"/>
        <w:ind w:left="2520" w:hanging="900"/>
        <w:rPr>
          <w:color w:val="000000"/>
          <w:sz w:val="20"/>
          <w:szCs w:val="20"/>
        </w:rPr>
      </w:pPr>
      <w:r>
        <w:rPr>
          <w:color w:val="000000"/>
          <w:sz w:val="20"/>
          <w:szCs w:val="20"/>
        </w:rPr>
        <w:t>9.1.1.2</w:t>
      </w:r>
      <w:r>
        <w:rPr>
          <w:color w:val="000000"/>
          <w:sz w:val="20"/>
          <w:szCs w:val="20"/>
        </w:rPr>
        <w:tab/>
        <w:t>The general membership of the Club will review and approve/deny forecasts for any amounts above the Maximum listed in the Club Rules and Regulations. A 2/3 vote of attending members will approve/deny funding requests.</w:t>
      </w:r>
    </w:p>
    <w:p w14:paraId="151E232C" w14:textId="77777777" w:rsidR="00883C85" w:rsidRDefault="00883C85">
      <w:pPr>
        <w:spacing w:before="240" w:after="240"/>
        <w:ind w:left="900" w:hanging="540"/>
        <w:rPr>
          <w:color w:val="000000"/>
          <w:sz w:val="20"/>
          <w:szCs w:val="20"/>
        </w:rPr>
      </w:pPr>
      <w:r>
        <w:rPr>
          <w:color w:val="000000"/>
          <w:sz w:val="20"/>
          <w:szCs w:val="20"/>
        </w:rPr>
        <w:t>9.2</w:t>
      </w:r>
      <w:r>
        <w:rPr>
          <w:color w:val="000000"/>
          <w:sz w:val="20"/>
          <w:szCs w:val="20"/>
        </w:rPr>
        <w:tab/>
        <w:t>Members working on an approved project with an approved forecast may make purchases of supplies or equipment for the project up to the approved amount as authorized by the board or club member majority approval as outlined in 9.1.1.1 or 9.1.1.2.</w:t>
      </w:r>
    </w:p>
    <w:p w14:paraId="40380ED3" w14:textId="77777777" w:rsidR="00883C85" w:rsidRDefault="00883C85">
      <w:pPr>
        <w:spacing w:before="240" w:after="240"/>
        <w:ind w:left="720"/>
        <w:rPr>
          <w:color w:val="000000"/>
          <w:sz w:val="20"/>
          <w:szCs w:val="20"/>
        </w:rPr>
      </w:pPr>
    </w:p>
    <w:p w14:paraId="419D8533" w14:textId="77777777" w:rsidR="00883C85" w:rsidRDefault="00883C85">
      <w:pPr>
        <w:spacing w:before="240" w:after="240"/>
        <w:jc w:val="center"/>
        <w:rPr>
          <w:bCs/>
          <w:color w:val="000000"/>
          <w:sz w:val="20"/>
          <w:szCs w:val="20"/>
        </w:rPr>
      </w:pPr>
      <w:r>
        <w:rPr>
          <w:b/>
          <w:bCs/>
          <w:color w:val="000000"/>
          <w:sz w:val="20"/>
          <w:szCs w:val="20"/>
          <w:u w:val="single"/>
        </w:rPr>
        <w:lastRenderedPageBreak/>
        <w:t>Article X – Club Rules</w:t>
      </w:r>
    </w:p>
    <w:p w14:paraId="530BD97B" w14:textId="77777777" w:rsidR="00883C85" w:rsidRDefault="00883C85">
      <w:pPr>
        <w:spacing w:before="240" w:after="240"/>
        <w:ind w:left="360" w:hanging="360"/>
        <w:rPr>
          <w:bCs/>
          <w:color w:val="000000"/>
          <w:sz w:val="20"/>
          <w:szCs w:val="20"/>
        </w:rPr>
      </w:pPr>
      <w:r>
        <w:rPr>
          <w:bCs/>
          <w:color w:val="000000"/>
          <w:sz w:val="20"/>
          <w:szCs w:val="20"/>
        </w:rPr>
        <w:t>10.</w:t>
      </w:r>
      <w:r>
        <w:rPr>
          <w:bCs/>
          <w:color w:val="000000"/>
          <w:sz w:val="20"/>
          <w:szCs w:val="20"/>
        </w:rPr>
        <w:tab/>
      </w:r>
      <w:r>
        <w:rPr>
          <w:bCs/>
          <w:color w:val="000000"/>
          <w:sz w:val="20"/>
          <w:szCs w:val="20"/>
          <w:u w:val="single"/>
        </w:rPr>
        <w:t>Rules, Regulations, Standards and Procedures</w:t>
      </w:r>
    </w:p>
    <w:p w14:paraId="08A3295D" w14:textId="77777777" w:rsidR="00883C85" w:rsidRDefault="00883C85" w:rsidP="00282606">
      <w:pPr>
        <w:numPr>
          <w:ilvl w:val="1"/>
          <w:numId w:val="4"/>
        </w:numPr>
        <w:tabs>
          <w:tab w:val="clear" w:pos="1080"/>
        </w:tabs>
        <w:spacing w:before="240" w:after="240"/>
        <w:ind w:left="900" w:hanging="540"/>
        <w:rPr>
          <w:bCs/>
          <w:color w:val="000000"/>
          <w:sz w:val="20"/>
          <w:szCs w:val="20"/>
        </w:rPr>
      </w:pPr>
      <w:r>
        <w:rPr>
          <w:bCs/>
          <w:color w:val="000000"/>
          <w:sz w:val="20"/>
          <w:szCs w:val="20"/>
        </w:rPr>
        <w:t>The club shall establish a separate document containing such Rules, Regulations, Standards and Procedures as the membership deems necessary to enable the club to accomplish its goals and objectives.</w:t>
      </w:r>
    </w:p>
    <w:p w14:paraId="76769AEA" w14:textId="77777777" w:rsidR="00883C85" w:rsidRDefault="00883C85" w:rsidP="00282606">
      <w:pPr>
        <w:numPr>
          <w:ilvl w:val="1"/>
          <w:numId w:val="4"/>
        </w:numPr>
        <w:tabs>
          <w:tab w:val="clear" w:pos="1080"/>
        </w:tabs>
        <w:spacing w:before="240" w:after="240"/>
        <w:ind w:left="900" w:hanging="540"/>
        <w:rPr>
          <w:bCs/>
          <w:color w:val="000000"/>
          <w:sz w:val="20"/>
          <w:szCs w:val="20"/>
        </w:rPr>
      </w:pPr>
      <w:r>
        <w:rPr>
          <w:bCs/>
          <w:color w:val="000000"/>
          <w:sz w:val="20"/>
          <w:szCs w:val="20"/>
        </w:rPr>
        <w:t>Any issues or questions to these Bylaws or the Club Rules will be voted on by the Board and/or Club membership.  Permanent changes will be incorporated into the proper document at the next formal review and update.</w:t>
      </w:r>
    </w:p>
    <w:p w14:paraId="3F2203CF" w14:textId="77777777" w:rsidR="00883C85" w:rsidRDefault="00883C85">
      <w:pPr>
        <w:spacing w:before="240" w:after="240"/>
        <w:rPr>
          <w:bCs/>
          <w:color w:val="000000"/>
          <w:sz w:val="20"/>
          <w:szCs w:val="20"/>
        </w:rPr>
      </w:pPr>
      <w:r>
        <w:rPr>
          <w:bCs/>
          <w:color w:val="000000"/>
          <w:sz w:val="20"/>
          <w:szCs w:val="20"/>
        </w:rPr>
        <w:t xml:space="preserve">These bylaws were adopted and accepted by the members of the club at a meeting held on the </w:t>
      </w:r>
      <w:r w:rsidR="008548F1">
        <w:rPr>
          <w:bCs/>
          <w:color w:val="000000"/>
          <w:sz w:val="20"/>
          <w:szCs w:val="20"/>
        </w:rPr>
        <w:t>22nd</w:t>
      </w:r>
      <w:r>
        <w:rPr>
          <w:bCs/>
          <w:color w:val="000000"/>
          <w:sz w:val="20"/>
          <w:szCs w:val="20"/>
        </w:rPr>
        <w:t xml:space="preserve"> day of </w:t>
      </w:r>
      <w:r w:rsidR="008548F1">
        <w:rPr>
          <w:bCs/>
          <w:color w:val="000000"/>
          <w:sz w:val="20"/>
          <w:szCs w:val="20"/>
        </w:rPr>
        <w:t>February,</w:t>
      </w:r>
      <w:r>
        <w:rPr>
          <w:bCs/>
          <w:color w:val="000000"/>
          <w:sz w:val="20"/>
          <w:szCs w:val="20"/>
        </w:rPr>
        <w:t xml:space="preserve"> 202</w:t>
      </w:r>
      <w:r w:rsidR="008548F1">
        <w:rPr>
          <w:bCs/>
          <w:color w:val="000000"/>
          <w:sz w:val="20"/>
          <w:szCs w:val="20"/>
        </w:rPr>
        <w:t>2</w:t>
      </w:r>
      <w:r>
        <w:rPr>
          <w:bCs/>
          <w:color w:val="000000"/>
          <w:sz w:val="20"/>
          <w:szCs w:val="20"/>
        </w:rPr>
        <w:t xml:space="preserve"> by a majority vote.  The undersigned were the duly authorized incorporators and acting officers of the Club at that time.</w:t>
      </w:r>
    </w:p>
    <w:p w14:paraId="16F8FF55" w14:textId="77777777" w:rsidR="00883C85" w:rsidRDefault="00883C85">
      <w:pPr>
        <w:spacing w:before="240" w:after="240"/>
        <w:rPr>
          <w:bCs/>
          <w:color w:val="000000"/>
          <w:sz w:val="20"/>
          <w:szCs w:val="20"/>
        </w:rPr>
      </w:pPr>
    </w:p>
    <w:p w14:paraId="69681F44" w14:textId="77777777" w:rsidR="00883C85" w:rsidRDefault="00883C85">
      <w:pPr>
        <w:spacing w:before="240" w:after="240"/>
        <w:rPr>
          <w:bCs/>
          <w:color w:val="000000"/>
          <w:sz w:val="20"/>
          <w:szCs w:val="20"/>
        </w:rPr>
      </w:pPr>
      <w:r>
        <w:rPr>
          <w:bCs/>
          <w:color w:val="000000"/>
          <w:sz w:val="20"/>
          <w:szCs w:val="20"/>
        </w:rPr>
        <w:t>President ______________________________________________________ Date: _____________________</w:t>
      </w:r>
    </w:p>
    <w:p w14:paraId="5A84672B" w14:textId="77777777" w:rsidR="00883C85" w:rsidRDefault="00883C85">
      <w:pPr>
        <w:spacing w:before="240" w:after="240"/>
        <w:rPr>
          <w:bCs/>
          <w:color w:val="000000"/>
          <w:sz w:val="20"/>
          <w:szCs w:val="20"/>
        </w:rPr>
      </w:pPr>
    </w:p>
    <w:p w14:paraId="2476B2F1" w14:textId="77777777" w:rsidR="00883C85" w:rsidRDefault="00883C85">
      <w:pPr>
        <w:spacing w:before="240" w:after="240"/>
        <w:rPr>
          <w:bCs/>
          <w:color w:val="000000"/>
          <w:sz w:val="20"/>
          <w:szCs w:val="20"/>
        </w:rPr>
      </w:pPr>
      <w:r>
        <w:rPr>
          <w:bCs/>
          <w:color w:val="000000"/>
          <w:sz w:val="20"/>
          <w:szCs w:val="20"/>
        </w:rPr>
        <w:t>Vice President __________________________________________________ Date: _____________________</w:t>
      </w:r>
    </w:p>
    <w:p w14:paraId="78BB849D" w14:textId="77777777" w:rsidR="00883C85" w:rsidRDefault="00883C85">
      <w:pPr>
        <w:spacing w:before="240" w:after="240"/>
        <w:rPr>
          <w:bCs/>
          <w:color w:val="000000"/>
          <w:sz w:val="20"/>
          <w:szCs w:val="20"/>
        </w:rPr>
      </w:pPr>
    </w:p>
    <w:p w14:paraId="4CDB7CA9" w14:textId="77777777" w:rsidR="00883C85" w:rsidRDefault="00883C85">
      <w:pPr>
        <w:spacing w:before="240" w:after="240"/>
        <w:rPr>
          <w:bCs/>
          <w:color w:val="000000"/>
          <w:sz w:val="20"/>
          <w:szCs w:val="20"/>
        </w:rPr>
      </w:pPr>
      <w:r>
        <w:rPr>
          <w:bCs/>
          <w:color w:val="000000"/>
          <w:sz w:val="20"/>
          <w:szCs w:val="20"/>
        </w:rPr>
        <w:t>Treasurer ______________________________________________________ Date: _____________________</w:t>
      </w:r>
    </w:p>
    <w:p w14:paraId="1B4A4287" w14:textId="77777777" w:rsidR="00883C85" w:rsidRDefault="00883C85">
      <w:pPr>
        <w:spacing w:before="240" w:after="240"/>
        <w:rPr>
          <w:bCs/>
          <w:color w:val="000000"/>
          <w:sz w:val="20"/>
          <w:szCs w:val="20"/>
        </w:rPr>
      </w:pPr>
    </w:p>
    <w:p w14:paraId="0AE6F470" w14:textId="77777777" w:rsidR="00883C85" w:rsidRDefault="00883C85">
      <w:pPr>
        <w:spacing w:before="240" w:after="240"/>
        <w:rPr>
          <w:bCs/>
          <w:color w:val="000000"/>
          <w:sz w:val="20"/>
          <w:szCs w:val="20"/>
        </w:rPr>
      </w:pPr>
      <w:r>
        <w:rPr>
          <w:bCs/>
          <w:color w:val="000000"/>
          <w:sz w:val="20"/>
          <w:szCs w:val="20"/>
        </w:rPr>
        <w:t>Secretary ______________________________________________________ Date: _____________________</w:t>
      </w:r>
    </w:p>
    <w:p w14:paraId="593C136D" w14:textId="77777777" w:rsidR="00883C85" w:rsidRDefault="00883C85">
      <w:pPr>
        <w:spacing w:before="240" w:after="240"/>
        <w:rPr>
          <w:bCs/>
          <w:color w:val="000000"/>
          <w:sz w:val="20"/>
          <w:szCs w:val="20"/>
        </w:rPr>
      </w:pPr>
    </w:p>
    <w:p w14:paraId="70C212EA" w14:textId="77777777" w:rsidR="00883C85" w:rsidRDefault="00883C85">
      <w:pPr>
        <w:spacing w:before="100" w:after="100"/>
      </w:pPr>
      <w:r>
        <w:rPr>
          <w:bCs/>
          <w:color w:val="000000"/>
          <w:sz w:val="20"/>
          <w:szCs w:val="20"/>
        </w:rPr>
        <w:t>Club Advocate __________________________________________________ Date: ______________________</w:t>
      </w:r>
    </w:p>
    <w:sectPr w:rsidR="00883C85" w:rsidSect="00761863">
      <w:headerReference w:type="default" r:id="rId7"/>
      <w:footerReference w:type="default" r:id="rId8"/>
      <w:pgSz w:w="12240" w:h="15840"/>
      <w:pgMar w:top="1008" w:right="1008" w:bottom="1008" w:left="100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1A02" w14:textId="77777777" w:rsidR="009A5C24" w:rsidRDefault="009A5C24">
      <w:r>
        <w:separator/>
      </w:r>
    </w:p>
  </w:endnote>
  <w:endnote w:type="continuationSeparator" w:id="0">
    <w:p w14:paraId="3901018F" w14:textId="77777777" w:rsidR="009A5C24" w:rsidRDefault="009A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E980" w14:textId="77777777" w:rsidR="00883C85" w:rsidRPr="008B370B" w:rsidRDefault="008B370B">
    <w:pPr>
      <w:pStyle w:val="Footer"/>
      <w:jc w:val="center"/>
      <w:rPr>
        <w:sz w:val="20"/>
        <w:szCs w:val="20"/>
      </w:rPr>
    </w:pPr>
    <w:r w:rsidRPr="008B370B">
      <w:rPr>
        <w:noProof/>
        <w:sz w:val="20"/>
        <w:szCs w:val="20"/>
      </w:rPr>
      <w:t xml:space="preserve">Page </w:t>
    </w:r>
    <w:r w:rsidR="00447DEF" w:rsidRPr="008B370B">
      <w:rPr>
        <w:b/>
        <w:bCs/>
        <w:noProof/>
        <w:sz w:val="20"/>
        <w:szCs w:val="20"/>
      </w:rPr>
      <w:fldChar w:fldCharType="begin"/>
    </w:r>
    <w:r w:rsidRPr="008B370B">
      <w:rPr>
        <w:b/>
        <w:bCs/>
        <w:noProof/>
        <w:sz w:val="20"/>
        <w:szCs w:val="20"/>
      </w:rPr>
      <w:instrText xml:space="preserve"> PAGE  \* Arabic  \* MERGEFORMAT </w:instrText>
    </w:r>
    <w:r w:rsidR="00447DEF" w:rsidRPr="008B370B">
      <w:rPr>
        <w:b/>
        <w:bCs/>
        <w:noProof/>
        <w:sz w:val="20"/>
        <w:szCs w:val="20"/>
      </w:rPr>
      <w:fldChar w:fldCharType="separate"/>
    </w:r>
    <w:r w:rsidR="001E66C3">
      <w:rPr>
        <w:b/>
        <w:bCs/>
        <w:noProof/>
        <w:sz w:val="20"/>
        <w:szCs w:val="20"/>
      </w:rPr>
      <w:t>1</w:t>
    </w:r>
    <w:r w:rsidR="00447DEF" w:rsidRPr="008B370B">
      <w:rPr>
        <w:b/>
        <w:bCs/>
        <w:noProof/>
        <w:sz w:val="20"/>
        <w:szCs w:val="20"/>
      </w:rPr>
      <w:fldChar w:fldCharType="end"/>
    </w:r>
    <w:r w:rsidRPr="008B370B">
      <w:rPr>
        <w:noProof/>
        <w:sz w:val="20"/>
        <w:szCs w:val="20"/>
      </w:rPr>
      <w:t xml:space="preserve"> of </w:t>
    </w:r>
    <w:fldSimple w:instr=" NUMPAGES  \* Arabic  \* MERGEFORMAT ">
      <w:r w:rsidR="001E66C3">
        <w:rPr>
          <w:b/>
          <w:bCs/>
          <w:noProof/>
          <w:sz w:val="20"/>
          <w:szCs w:val="20"/>
        </w:rPr>
        <w:t>10</w:t>
      </w:r>
    </w:fldSimple>
  </w:p>
  <w:p w14:paraId="3A969DD4" w14:textId="77777777" w:rsidR="00883C85" w:rsidRDefault="00883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DA1E" w14:textId="77777777" w:rsidR="009A5C24" w:rsidRDefault="009A5C24">
      <w:r>
        <w:separator/>
      </w:r>
    </w:p>
  </w:footnote>
  <w:footnote w:type="continuationSeparator" w:id="0">
    <w:p w14:paraId="26AF58E6" w14:textId="77777777" w:rsidR="009A5C24" w:rsidRDefault="009A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E861" w14:textId="77777777" w:rsidR="00883C85" w:rsidRDefault="00883C85">
    <w:pPr>
      <w:spacing w:after="120"/>
      <w:jc w:val="center"/>
      <w:rPr>
        <w:b/>
        <w:bCs/>
        <w:color w:val="000000"/>
        <w:sz w:val="28"/>
        <w:szCs w:val="28"/>
      </w:rPr>
    </w:pPr>
    <w:r>
      <w:rPr>
        <w:b/>
        <w:bCs/>
        <w:color w:val="000000"/>
        <w:sz w:val="28"/>
        <w:szCs w:val="28"/>
      </w:rPr>
      <w:t>GILBERT MODEL RAILROAD CLUB, INC.</w:t>
    </w:r>
  </w:p>
  <w:p w14:paraId="147E8B9C" w14:textId="77777777" w:rsidR="00883C85" w:rsidRDefault="00883C85">
    <w:pPr>
      <w:spacing w:after="120"/>
      <w:jc w:val="center"/>
    </w:pPr>
    <w:r>
      <w:rPr>
        <w:b/>
        <w:bCs/>
        <w:color w:val="000000"/>
        <w:sz w:val="28"/>
        <w:szCs w:val="28"/>
      </w:rPr>
      <w:t>Corporate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32FDC2"/>
    <w:name w:val="WW8Num1"/>
    <w:lvl w:ilvl="0">
      <w:start w:val="6"/>
      <w:numFmt w:val="decimal"/>
      <w:lvlText w:val="%1."/>
      <w:lvlJc w:val="left"/>
      <w:pPr>
        <w:tabs>
          <w:tab w:val="num" w:pos="1440"/>
        </w:tabs>
        <w:ind w:left="1440" w:hanging="360"/>
      </w:pPr>
      <w:rPr>
        <w:rFonts w:cs="Arial"/>
        <w:color w:val="000000"/>
        <w:sz w:val="20"/>
        <w:szCs w:val="20"/>
        <w:shd w:val="clear" w:color="auto" w:fill="FFFF00"/>
      </w:rPr>
    </w:lvl>
    <w:lvl w:ilvl="1">
      <w:start w:val="1"/>
      <w:numFmt w:val="decimal"/>
      <w:lvlText w:val="%1.%2."/>
      <w:lvlJc w:val="left"/>
      <w:pPr>
        <w:tabs>
          <w:tab w:val="num" w:pos="1800"/>
        </w:tabs>
        <w:ind w:left="1800" w:hanging="360"/>
      </w:pPr>
      <w:rPr>
        <w:rFonts w:cs="Arial"/>
        <w:color w:val="000000"/>
        <w:sz w:val="20"/>
        <w:szCs w:val="20"/>
        <w:shd w:val="clear" w:color="auto" w:fill="FFFF00"/>
      </w:rPr>
    </w:lvl>
    <w:lvl w:ilvl="2">
      <w:start w:val="6"/>
      <w:numFmt w:val="decimal"/>
      <w:lvlText w:val="%1.%2.%3."/>
      <w:lvlJc w:val="left"/>
      <w:pPr>
        <w:tabs>
          <w:tab w:val="num" w:pos="2160"/>
        </w:tabs>
        <w:ind w:left="2160" w:hanging="360"/>
      </w:pPr>
      <w:rPr>
        <w:rFonts w:cs="Arial"/>
        <w:color w:val="000000"/>
        <w:sz w:val="20"/>
        <w:szCs w:val="20"/>
        <w:shd w:val="clear" w:color="auto" w:fill="FFFF00"/>
      </w:rPr>
    </w:lvl>
    <w:lvl w:ilvl="3">
      <w:start w:val="1"/>
      <w:numFmt w:val="decimal"/>
      <w:lvlText w:val="%1.%2.%3.%4"/>
      <w:lvlJc w:val="left"/>
      <w:pPr>
        <w:tabs>
          <w:tab w:val="num" w:pos="720"/>
        </w:tabs>
        <w:ind w:left="2520" w:hanging="360"/>
      </w:pPr>
      <w:rPr>
        <w:rFonts w:cs="Arial"/>
        <w:color w:val="000000"/>
        <w:sz w:val="20"/>
        <w:szCs w:val="20"/>
        <w:shd w:val="clear" w:color="auto" w:fill="FFFF00"/>
      </w:rPr>
    </w:lvl>
    <w:lvl w:ilvl="4">
      <w:start w:val="1"/>
      <w:numFmt w:val="decimal"/>
      <w:lvlText w:val="%1.%2.%3.%4.%5."/>
      <w:lvlJc w:val="left"/>
      <w:pPr>
        <w:tabs>
          <w:tab w:val="num" w:pos="2880"/>
        </w:tabs>
        <w:ind w:left="2880" w:hanging="360"/>
      </w:pPr>
      <w:rPr>
        <w:rFonts w:cs="Arial"/>
        <w:color w:val="auto"/>
        <w:sz w:val="20"/>
        <w:szCs w:val="20"/>
      </w:rPr>
    </w:lvl>
    <w:lvl w:ilvl="5">
      <w:start w:val="1"/>
      <w:numFmt w:val="decimal"/>
      <w:lvlText w:val="%1.%2.%3.%4.%5.%6."/>
      <w:lvlJc w:val="left"/>
      <w:pPr>
        <w:tabs>
          <w:tab w:val="num" w:pos="3240"/>
        </w:tabs>
        <w:ind w:left="3240" w:hanging="360"/>
      </w:pPr>
    </w:lvl>
    <w:lvl w:ilvl="6">
      <w:start w:val="1"/>
      <w:numFmt w:val="decimal"/>
      <w:lvlText w:val="%1.%2.%3.%4.%5.%6.%7."/>
      <w:lvlJc w:val="left"/>
      <w:pPr>
        <w:tabs>
          <w:tab w:val="num" w:pos="3600"/>
        </w:tabs>
        <w:ind w:left="3600" w:hanging="360"/>
      </w:pPr>
    </w:lvl>
    <w:lvl w:ilvl="7">
      <w:start w:val="1"/>
      <w:numFmt w:val="decimal"/>
      <w:lvlText w:val="%1.%2.%3.%4.%5.%6.%7.%8."/>
      <w:lvlJc w:val="left"/>
      <w:pPr>
        <w:tabs>
          <w:tab w:val="num" w:pos="3960"/>
        </w:tabs>
        <w:ind w:left="3960" w:hanging="360"/>
      </w:pPr>
    </w:lvl>
    <w:lvl w:ilvl="8">
      <w:start w:val="1"/>
      <w:numFmt w:val="decimal"/>
      <w:lvlText w:val="%1.%2.%3.%4.%5.%6.%7.%8.%9."/>
      <w:lvlJc w:val="left"/>
      <w:pPr>
        <w:tabs>
          <w:tab w:val="num" w:pos="4320"/>
        </w:tabs>
        <w:ind w:left="43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b w:val="0"/>
        <w:bCs w:val="0"/>
        <w:sz w:val="20"/>
        <w:szCs w:val="20"/>
      </w:r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rPr>
        <w:rFonts w:cs="Arial"/>
        <w:color w:val="000000"/>
        <w:sz w:val="20"/>
        <w:szCs w:val="20"/>
      </w:rPr>
    </w:lvl>
    <w:lvl w:ilvl="1">
      <w:start w:val="3"/>
      <w:numFmt w:val="decimal"/>
      <w:lvlText w:val="%1.%2."/>
      <w:lvlJc w:val="left"/>
      <w:pPr>
        <w:tabs>
          <w:tab w:val="num" w:pos="1080"/>
        </w:tabs>
        <w:ind w:left="1080" w:hanging="360"/>
      </w:pPr>
      <w:rPr>
        <w:rFonts w:cs="Arial"/>
        <w:color w:val="000000"/>
        <w:sz w:val="20"/>
        <w:szCs w:val="20"/>
      </w:rPr>
    </w:lvl>
    <w:lvl w:ilvl="2">
      <w:start w:val="2"/>
      <w:numFmt w:val="decimal"/>
      <w:lvlText w:val="%1.%2.%3"/>
      <w:lvlJc w:val="left"/>
      <w:pPr>
        <w:tabs>
          <w:tab w:val="num" w:pos="1440"/>
        </w:tabs>
        <w:ind w:left="1440" w:hanging="360"/>
      </w:pPr>
      <w:rPr>
        <w:rFonts w:cs="Arial"/>
        <w:color w:val="000000"/>
        <w:sz w:val="20"/>
        <w:szCs w:val="2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0"/>
      <w:numFmt w:val="decimal"/>
      <w:lvlText w:val="%1."/>
      <w:lvlJc w:val="left"/>
      <w:pPr>
        <w:tabs>
          <w:tab w:val="num" w:pos="720"/>
        </w:tabs>
        <w:ind w:left="720" w:hanging="360"/>
      </w:pPr>
      <w:rPr>
        <w:rFonts w:cs="Arial"/>
        <w:bCs/>
        <w:color w:val="000000"/>
        <w:sz w:val="20"/>
        <w:szCs w:val="20"/>
      </w:rPr>
    </w:lvl>
    <w:lvl w:ilvl="1">
      <w:start w:val="1"/>
      <w:numFmt w:val="decimal"/>
      <w:lvlText w:val="%1.%2"/>
      <w:lvlJc w:val="left"/>
      <w:pPr>
        <w:tabs>
          <w:tab w:val="num" w:pos="1080"/>
        </w:tabs>
        <w:ind w:left="1080" w:hanging="360"/>
      </w:pPr>
      <w:rPr>
        <w:rFonts w:cs="Arial"/>
        <w:bCs/>
        <w:color w:val="00000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1744B2A"/>
    <w:multiLevelType w:val="multilevel"/>
    <w:tmpl w:val="882097F6"/>
    <w:lvl w:ilvl="0">
      <w:start w:val="2"/>
      <w:numFmt w:val="decimal"/>
      <w:lvlText w:val="%1"/>
      <w:lvlJc w:val="left"/>
      <w:pPr>
        <w:ind w:left="444" w:hanging="444"/>
      </w:pPr>
      <w:rPr>
        <w:rFonts w:hint="default"/>
      </w:rPr>
    </w:lvl>
    <w:lvl w:ilvl="1">
      <w:start w:val="3"/>
      <w:numFmt w:val="decimal"/>
      <w:lvlText w:val="%1.%2"/>
      <w:lvlJc w:val="left"/>
      <w:pPr>
        <w:ind w:left="894" w:hanging="444"/>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A6C60E7"/>
    <w:multiLevelType w:val="hybridMultilevel"/>
    <w:tmpl w:val="A0CC52C2"/>
    <w:lvl w:ilvl="0" w:tplc="00000002">
      <w:start w:val="1"/>
      <w:numFmt w:val="decimal"/>
      <w:lvlText w:val="%1."/>
      <w:lvlJc w:val="left"/>
      <w:pPr>
        <w:ind w:left="720" w:hanging="360"/>
      </w:pPr>
      <w:rPr>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C2D"/>
    <w:multiLevelType w:val="multilevel"/>
    <w:tmpl w:val="31C247D8"/>
    <w:lvl w:ilvl="0">
      <w:start w:val="6"/>
      <w:numFmt w:val="decimal"/>
      <w:lvlText w:val="%1"/>
      <w:lvlJc w:val="left"/>
      <w:pPr>
        <w:ind w:left="780" w:hanging="780"/>
      </w:pPr>
      <w:rPr>
        <w:rFonts w:hint="default"/>
      </w:rPr>
    </w:lvl>
    <w:lvl w:ilvl="1">
      <w:start w:val="1"/>
      <w:numFmt w:val="decimal"/>
      <w:lvlText w:val="%1.%2"/>
      <w:lvlJc w:val="left"/>
      <w:pPr>
        <w:ind w:left="1635" w:hanging="780"/>
      </w:pPr>
      <w:rPr>
        <w:rFonts w:hint="default"/>
      </w:rPr>
    </w:lvl>
    <w:lvl w:ilvl="2">
      <w:start w:val="6"/>
      <w:numFmt w:val="decimal"/>
      <w:lvlText w:val="%1.%2.%3"/>
      <w:lvlJc w:val="left"/>
      <w:pPr>
        <w:ind w:left="2490" w:hanging="780"/>
      </w:pPr>
      <w:rPr>
        <w:rFonts w:hint="default"/>
      </w:rPr>
    </w:lvl>
    <w:lvl w:ilvl="3">
      <w:start w:val="2"/>
      <w:numFmt w:val="decimal"/>
      <w:lvlText w:val="%1.%2.%3.%4"/>
      <w:lvlJc w:val="left"/>
      <w:pPr>
        <w:ind w:left="3345" w:hanging="780"/>
      </w:pPr>
      <w:rPr>
        <w:rFonts w:hint="default"/>
      </w:rPr>
    </w:lvl>
    <w:lvl w:ilvl="4">
      <w:start w:val="2"/>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8" w15:restartNumberingAfterBreak="0">
    <w:nsid w:val="24CF510A"/>
    <w:multiLevelType w:val="multilevel"/>
    <w:tmpl w:val="00000003"/>
    <w:lvl w:ilvl="0">
      <w:start w:val="2"/>
      <w:numFmt w:val="decimal"/>
      <w:lvlText w:val="%1."/>
      <w:lvlJc w:val="left"/>
      <w:pPr>
        <w:tabs>
          <w:tab w:val="num" w:pos="720"/>
        </w:tabs>
        <w:ind w:left="720" w:hanging="360"/>
      </w:pPr>
      <w:rPr>
        <w:rFonts w:cs="Arial"/>
        <w:color w:val="000000"/>
        <w:sz w:val="20"/>
        <w:szCs w:val="20"/>
      </w:rPr>
    </w:lvl>
    <w:lvl w:ilvl="1">
      <w:start w:val="3"/>
      <w:numFmt w:val="decimal"/>
      <w:lvlText w:val="%1.%2."/>
      <w:lvlJc w:val="left"/>
      <w:pPr>
        <w:tabs>
          <w:tab w:val="num" w:pos="1080"/>
        </w:tabs>
        <w:ind w:left="1080" w:hanging="360"/>
      </w:pPr>
      <w:rPr>
        <w:rFonts w:cs="Arial"/>
        <w:color w:val="000000"/>
        <w:sz w:val="20"/>
        <w:szCs w:val="20"/>
      </w:rPr>
    </w:lvl>
    <w:lvl w:ilvl="2">
      <w:start w:val="2"/>
      <w:numFmt w:val="decimal"/>
      <w:lvlText w:val="%1.%2.%3"/>
      <w:lvlJc w:val="left"/>
      <w:pPr>
        <w:tabs>
          <w:tab w:val="num" w:pos="1440"/>
        </w:tabs>
        <w:ind w:left="1440" w:hanging="360"/>
      </w:pPr>
      <w:rPr>
        <w:rFonts w:cs="Arial"/>
        <w:color w:val="000000"/>
        <w:sz w:val="20"/>
        <w:szCs w:val="2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36813A15"/>
    <w:multiLevelType w:val="multilevel"/>
    <w:tmpl w:val="CF604F6E"/>
    <w:lvl w:ilvl="0">
      <w:start w:val="6"/>
      <w:numFmt w:val="decimal"/>
      <w:lvlText w:val="%1"/>
      <w:lvlJc w:val="left"/>
      <w:pPr>
        <w:ind w:left="780" w:hanging="780"/>
      </w:pPr>
      <w:rPr>
        <w:rFonts w:hint="default"/>
      </w:rPr>
    </w:lvl>
    <w:lvl w:ilvl="1">
      <w:start w:val="1"/>
      <w:numFmt w:val="decimal"/>
      <w:lvlText w:val="%1.%2"/>
      <w:lvlJc w:val="left"/>
      <w:pPr>
        <w:ind w:left="1635" w:hanging="780"/>
      </w:pPr>
      <w:rPr>
        <w:rFonts w:hint="default"/>
      </w:rPr>
    </w:lvl>
    <w:lvl w:ilvl="2">
      <w:start w:val="6"/>
      <w:numFmt w:val="decimal"/>
      <w:lvlText w:val="%1.%2.%3"/>
      <w:lvlJc w:val="left"/>
      <w:pPr>
        <w:ind w:left="2490" w:hanging="780"/>
      </w:pPr>
      <w:rPr>
        <w:rFonts w:hint="default"/>
      </w:rPr>
    </w:lvl>
    <w:lvl w:ilvl="3">
      <w:start w:val="2"/>
      <w:numFmt w:val="decimal"/>
      <w:lvlText w:val="%1.%2.%3.%4"/>
      <w:lvlJc w:val="left"/>
      <w:pPr>
        <w:ind w:left="3345" w:hanging="780"/>
      </w:pPr>
      <w:rPr>
        <w:rFonts w:hint="default"/>
      </w:rPr>
    </w:lvl>
    <w:lvl w:ilvl="4">
      <w:start w:val="2"/>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0" w15:restartNumberingAfterBreak="0">
    <w:nsid w:val="568D37B8"/>
    <w:multiLevelType w:val="multilevel"/>
    <w:tmpl w:val="BEAE9C8E"/>
    <w:lvl w:ilvl="0">
      <w:start w:val="6"/>
      <w:numFmt w:val="decimal"/>
      <w:lvlText w:val="%1"/>
      <w:lvlJc w:val="left"/>
      <w:pPr>
        <w:ind w:left="612" w:hanging="612"/>
      </w:pPr>
      <w:rPr>
        <w:rFonts w:hint="default"/>
      </w:rPr>
    </w:lvl>
    <w:lvl w:ilvl="1">
      <w:start w:val="1"/>
      <w:numFmt w:val="decimal"/>
      <w:lvlText w:val="%1.%2"/>
      <w:lvlJc w:val="left"/>
      <w:pPr>
        <w:ind w:left="1152" w:hanging="612"/>
      </w:pPr>
      <w:rPr>
        <w:rFonts w:hint="default"/>
      </w:rPr>
    </w:lvl>
    <w:lvl w:ilvl="2">
      <w:start w:val="6"/>
      <w:numFmt w:val="decimal"/>
      <w:lvlText w:val="%1.%2.%3"/>
      <w:lvlJc w:val="left"/>
      <w:pPr>
        <w:ind w:left="1800" w:hanging="720"/>
      </w:pPr>
      <w:rPr>
        <w:rFonts w:hint="default"/>
      </w:rPr>
    </w:lvl>
    <w:lvl w:ilvl="3">
      <w:start w:val="3"/>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61F00DC0"/>
    <w:multiLevelType w:val="multilevel"/>
    <w:tmpl w:val="8BD4C526"/>
    <w:lvl w:ilvl="0">
      <w:start w:val="6"/>
      <w:numFmt w:val="decimal"/>
      <w:lvlText w:val="%1"/>
      <w:lvlJc w:val="left"/>
      <w:pPr>
        <w:ind w:left="612" w:hanging="612"/>
      </w:pPr>
      <w:rPr>
        <w:rFonts w:hint="default"/>
      </w:rPr>
    </w:lvl>
    <w:lvl w:ilvl="1">
      <w:start w:val="1"/>
      <w:numFmt w:val="decimal"/>
      <w:lvlText w:val="%1.%2"/>
      <w:lvlJc w:val="left"/>
      <w:pPr>
        <w:ind w:left="1152" w:hanging="612"/>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1736933373">
    <w:abstractNumId w:val="0"/>
  </w:num>
  <w:num w:numId="2" w16cid:durableId="457643822">
    <w:abstractNumId w:val="1"/>
  </w:num>
  <w:num w:numId="3" w16cid:durableId="1224489841">
    <w:abstractNumId w:val="2"/>
  </w:num>
  <w:num w:numId="4" w16cid:durableId="1014305732">
    <w:abstractNumId w:val="3"/>
  </w:num>
  <w:num w:numId="5" w16cid:durableId="166333461">
    <w:abstractNumId w:val="4"/>
  </w:num>
  <w:num w:numId="6" w16cid:durableId="214464004">
    <w:abstractNumId w:val="10"/>
  </w:num>
  <w:num w:numId="7" w16cid:durableId="975911828">
    <w:abstractNumId w:val="7"/>
  </w:num>
  <w:num w:numId="8" w16cid:durableId="88158213">
    <w:abstractNumId w:val="9"/>
  </w:num>
  <w:num w:numId="9" w16cid:durableId="83918211">
    <w:abstractNumId w:val="5"/>
  </w:num>
  <w:num w:numId="10" w16cid:durableId="1201241575">
    <w:abstractNumId w:val="6"/>
  </w:num>
  <w:num w:numId="11" w16cid:durableId="992954596">
    <w:abstractNumId w:val="8"/>
  </w:num>
  <w:num w:numId="12" w16cid:durableId="7004025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8C"/>
    <w:rsid w:val="0002635A"/>
    <w:rsid w:val="000846CE"/>
    <w:rsid w:val="000B6863"/>
    <w:rsid w:val="00177AFE"/>
    <w:rsid w:val="00197720"/>
    <w:rsid w:val="001E66C3"/>
    <w:rsid w:val="00204812"/>
    <w:rsid w:val="00282606"/>
    <w:rsid w:val="0032073E"/>
    <w:rsid w:val="0034467B"/>
    <w:rsid w:val="003C04E4"/>
    <w:rsid w:val="003D193F"/>
    <w:rsid w:val="0040090C"/>
    <w:rsid w:val="00447DEF"/>
    <w:rsid w:val="005E79D8"/>
    <w:rsid w:val="00603C8F"/>
    <w:rsid w:val="006A05FB"/>
    <w:rsid w:val="007221C9"/>
    <w:rsid w:val="00726BE2"/>
    <w:rsid w:val="00761863"/>
    <w:rsid w:val="007A169A"/>
    <w:rsid w:val="007A1916"/>
    <w:rsid w:val="00821A31"/>
    <w:rsid w:val="008548F1"/>
    <w:rsid w:val="00877819"/>
    <w:rsid w:val="00883C85"/>
    <w:rsid w:val="00886888"/>
    <w:rsid w:val="008B370B"/>
    <w:rsid w:val="00930C18"/>
    <w:rsid w:val="009A5C24"/>
    <w:rsid w:val="009C5FF0"/>
    <w:rsid w:val="009E6A0C"/>
    <w:rsid w:val="00AA2662"/>
    <w:rsid w:val="00AE25BC"/>
    <w:rsid w:val="00BB51C9"/>
    <w:rsid w:val="00C22D1F"/>
    <w:rsid w:val="00D7221E"/>
    <w:rsid w:val="00E97C30"/>
    <w:rsid w:val="00EB4B97"/>
    <w:rsid w:val="00F749AE"/>
    <w:rsid w:val="00F83D8C"/>
    <w:rsid w:val="00FD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67AE6B"/>
  <w15:docId w15:val="{6CF5BA2C-86B3-460D-B02B-FDF990DF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93F"/>
    <w:pPr>
      <w:suppressAutoHyphens/>
    </w:pPr>
    <w:rPr>
      <w:rFonts w:ascii="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D193F"/>
    <w:rPr>
      <w:rFonts w:cs="Arial"/>
      <w:color w:val="000000"/>
      <w:sz w:val="20"/>
      <w:szCs w:val="20"/>
      <w:shd w:val="clear" w:color="auto" w:fill="FFFF00"/>
    </w:rPr>
  </w:style>
  <w:style w:type="character" w:customStyle="1" w:styleId="WW8Num1z4">
    <w:name w:val="WW8Num1z4"/>
    <w:rsid w:val="003D193F"/>
    <w:rPr>
      <w:rFonts w:cs="Arial"/>
      <w:color w:val="FF6600"/>
      <w:sz w:val="20"/>
      <w:szCs w:val="20"/>
    </w:rPr>
  </w:style>
  <w:style w:type="character" w:customStyle="1" w:styleId="WW8Num1z5">
    <w:name w:val="WW8Num1z5"/>
    <w:rsid w:val="003D193F"/>
  </w:style>
  <w:style w:type="character" w:customStyle="1" w:styleId="WW8Num1z6">
    <w:name w:val="WW8Num1z6"/>
    <w:rsid w:val="003D193F"/>
  </w:style>
  <w:style w:type="character" w:customStyle="1" w:styleId="WW8Num1z7">
    <w:name w:val="WW8Num1z7"/>
    <w:rsid w:val="003D193F"/>
  </w:style>
  <w:style w:type="character" w:customStyle="1" w:styleId="WW8Num1z8">
    <w:name w:val="WW8Num1z8"/>
    <w:rsid w:val="003D193F"/>
  </w:style>
  <w:style w:type="character" w:customStyle="1" w:styleId="WW8Num2z0">
    <w:name w:val="WW8Num2z0"/>
    <w:rsid w:val="003D193F"/>
    <w:rPr>
      <w:b w:val="0"/>
      <w:bCs w:val="0"/>
      <w:sz w:val="20"/>
      <w:szCs w:val="20"/>
    </w:rPr>
  </w:style>
  <w:style w:type="character" w:customStyle="1" w:styleId="WW8Num3z0">
    <w:name w:val="WW8Num3z0"/>
    <w:rsid w:val="003D193F"/>
    <w:rPr>
      <w:rFonts w:cs="Arial"/>
      <w:color w:val="000000"/>
      <w:sz w:val="20"/>
      <w:szCs w:val="20"/>
    </w:rPr>
  </w:style>
  <w:style w:type="character" w:customStyle="1" w:styleId="WW8Num3z3">
    <w:name w:val="WW8Num3z3"/>
    <w:rsid w:val="003D193F"/>
  </w:style>
  <w:style w:type="character" w:customStyle="1" w:styleId="WW8Num3z4">
    <w:name w:val="WW8Num3z4"/>
    <w:rsid w:val="003D193F"/>
  </w:style>
  <w:style w:type="character" w:customStyle="1" w:styleId="WW8Num3z5">
    <w:name w:val="WW8Num3z5"/>
    <w:rsid w:val="003D193F"/>
  </w:style>
  <w:style w:type="character" w:customStyle="1" w:styleId="WW8Num3z6">
    <w:name w:val="WW8Num3z6"/>
    <w:rsid w:val="003D193F"/>
  </w:style>
  <w:style w:type="character" w:customStyle="1" w:styleId="WW8Num3z7">
    <w:name w:val="WW8Num3z7"/>
    <w:rsid w:val="003D193F"/>
  </w:style>
  <w:style w:type="character" w:customStyle="1" w:styleId="WW8Num3z8">
    <w:name w:val="WW8Num3z8"/>
    <w:rsid w:val="003D193F"/>
  </w:style>
  <w:style w:type="character" w:customStyle="1" w:styleId="WW8Num4z0">
    <w:name w:val="WW8Num4z0"/>
    <w:rsid w:val="003D193F"/>
    <w:rPr>
      <w:rFonts w:cs="Arial"/>
      <w:bCs/>
      <w:color w:val="000000"/>
      <w:sz w:val="20"/>
      <w:szCs w:val="20"/>
    </w:rPr>
  </w:style>
  <w:style w:type="character" w:customStyle="1" w:styleId="WW8Num4z2">
    <w:name w:val="WW8Num4z2"/>
    <w:rsid w:val="003D193F"/>
  </w:style>
  <w:style w:type="character" w:customStyle="1" w:styleId="WW8Num4z3">
    <w:name w:val="WW8Num4z3"/>
    <w:rsid w:val="003D193F"/>
  </w:style>
  <w:style w:type="character" w:customStyle="1" w:styleId="WW8Num4z4">
    <w:name w:val="WW8Num4z4"/>
    <w:rsid w:val="003D193F"/>
  </w:style>
  <w:style w:type="character" w:customStyle="1" w:styleId="WW8Num4z5">
    <w:name w:val="WW8Num4z5"/>
    <w:rsid w:val="003D193F"/>
  </w:style>
  <w:style w:type="character" w:customStyle="1" w:styleId="WW8Num4z6">
    <w:name w:val="WW8Num4z6"/>
    <w:rsid w:val="003D193F"/>
  </w:style>
  <w:style w:type="character" w:customStyle="1" w:styleId="WW8Num4z7">
    <w:name w:val="WW8Num4z7"/>
    <w:rsid w:val="003D193F"/>
  </w:style>
  <w:style w:type="character" w:customStyle="1" w:styleId="WW8Num4z8">
    <w:name w:val="WW8Num4z8"/>
    <w:rsid w:val="003D193F"/>
  </w:style>
  <w:style w:type="character" w:customStyle="1" w:styleId="WW8Num5z0">
    <w:name w:val="WW8Num5z0"/>
    <w:rsid w:val="003D193F"/>
  </w:style>
  <w:style w:type="character" w:customStyle="1" w:styleId="WW8Num5z1">
    <w:name w:val="WW8Num5z1"/>
    <w:rsid w:val="003D193F"/>
  </w:style>
  <w:style w:type="character" w:customStyle="1" w:styleId="WW8Num5z2">
    <w:name w:val="WW8Num5z2"/>
    <w:rsid w:val="003D193F"/>
  </w:style>
  <w:style w:type="character" w:customStyle="1" w:styleId="WW8Num5z3">
    <w:name w:val="WW8Num5z3"/>
    <w:rsid w:val="003D193F"/>
  </w:style>
  <w:style w:type="character" w:customStyle="1" w:styleId="WW8Num5z4">
    <w:name w:val="WW8Num5z4"/>
    <w:rsid w:val="003D193F"/>
  </w:style>
  <w:style w:type="character" w:customStyle="1" w:styleId="WW8Num5z5">
    <w:name w:val="WW8Num5z5"/>
    <w:rsid w:val="003D193F"/>
  </w:style>
  <w:style w:type="character" w:customStyle="1" w:styleId="WW8Num5z6">
    <w:name w:val="WW8Num5z6"/>
    <w:rsid w:val="003D193F"/>
  </w:style>
  <w:style w:type="character" w:customStyle="1" w:styleId="WW8Num5z7">
    <w:name w:val="WW8Num5z7"/>
    <w:rsid w:val="003D193F"/>
  </w:style>
  <w:style w:type="character" w:customStyle="1" w:styleId="WW8Num5z8">
    <w:name w:val="WW8Num5z8"/>
    <w:rsid w:val="003D193F"/>
  </w:style>
  <w:style w:type="character" w:customStyle="1" w:styleId="WW8Num3z1">
    <w:name w:val="WW8Num3z1"/>
    <w:rsid w:val="003D193F"/>
  </w:style>
  <w:style w:type="character" w:customStyle="1" w:styleId="WW8Num3z2">
    <w:name w:val="WW8Num3z2"/>
    <w:rsid w:val="003D193F"/>
  </w:style>
  <w:style w:type="character" w:customStyle="1" w:styleId="WW8Num2z3">
    <w:name w:val="WW8Num2z3"/>
    <w:rsid w:val="003D193F"/>
  </w:style>
  <w:style w:type="character" w:customStyle="1" w:styleId="WW8Num2z4">
    <w:name w:val="WW8Num2z4"/>
    <w:rsid w:val="003D193F"/>
  </w:style>
  <w:style w:type="character" w:customStyle="1" w:styleId="WW8Num2z5">
    <w:name w:val="WW8Num2z5"/>
    <w:rsid w:val="003D193F"/>
  </w:style>
  <w:style w:type="character" w:customStyle="1" w:styleId="WW8Num2z6">
    <w:name w:val="WW8Num2z6"/>
    <w:rsid w:val="003D193F"/>
  </w:style>
  <w:style w:type="character" w:customStyle="1" w:styleId="WW8Num2z7">
    <w:name w:val="WW8Num2z7"/>
    <w:rsid w:val="003D193F"/>
  </w:style>
  <w:style w:type="character" w:customStyle="1" w:styleId="WW8Num2z8">
    <w:name w:val="WW8Num2z8"/>
    <w:rsid w:val="003D193F"/>
  </w:style>
  <w:style w:type="character" w:customStyle="1" w:styleId="WW8Num6z0">
    <w:name w:val="WW8Num6z0"/>
    <w:rsid w:val="003D193F"/>
    <w:rPr>
      <w:rFonts w:hint="default"/>
    </w:rPr>
  </w:style>
  <w:style w:type="character" w:customStyle="1" w:styleId="WW8Num7z0">
    <w:name w:val="WW8Num7z0"/>
    <w:rsid w:val="003D193F"/>
    <w:rPr>
      <w:rFonts w:hint="default"/>
    </w:rPr>
  </w:style>
  <w:style w:type="character" w:customStyle="1" w:styleId="WW8Num8z0">
    <w:name w:val="WW8Num8z0"/>
    <w:rsid w:val="003D193F"/>
    <w:rPr>
      <w:rFonts w:hint="default"/>
    </w:rPr>
  </w:style>
  <w:style w:type="character" w:customStyle="1" w:styleId="WW8Num9z0">
    <w:name w:val="WW8Num9z0"/>
    <w:rsid w:val="003D193F"/>
    <w:rPr>
      <w:rFonts w:hint="default"/>
    </w:rPr>
  </w:style>
  <w:style w:type="character" w:customStyle="1" w:styleId="WW8Num10z0">
    <w:name w:val="WW8Num10z0"/>
    <w:rsid w:val="003D193F"/>
    <w:rPr>
      <w:rFonts w:cs="Arial" w:hint="default"/>
      <w:color w:val="000000"/>
      <w:sz w:val="20"/>
      <w:szCs w:val="20"/>
    </w:rPr>
  </w:style>
  <w:style w:type="character" w:customStyle="1" w:styleId="WW8Num10z1">
    <w:name w:val="WW8Num10z1"/>
    <w:rsid w:val="003D193F"/>
  </w:style>
  <w:style w:type="character" w:customStyle="1" w:styleId="WW8Num10z2">
    <w:name w:val="WW8Num10z2"/>
    <w:rsid w:val="003D193F"/>
  </w:style>
  <w:style w:type="character" w:customStyle="1" w:styleId="WW8Num10z3">
    <w:name w:val="WW8Num10z3"/>
    <w:rsid w:val="003D193F"/>
  </w:style>
  <w:style w:type="character" w:customStyle="1" w:styleId="WW8Num10z4">
    <w:name w:val="WW8Num10z4"/>
    <w:rsid w:val="003D193F"/>
  </w:style>
  <w:style w:type="character" w:customStyle="1" w:styleId="WW8Num10z5">
    <w:name w:val="WW8Num10z5"/>
    <w:rsid w:val="003D193F"/>
  </w:style>
  <w:style w:type="character" w:customStyle="1" w:styleId="WW8Num10z6">
    <w:name w:val="WW8Num10z6"/>
    <w:rsid w:val="003D193F"/>
  </w:style>
  <w:style w:type="character" w:customStyle="1" w:styleId="WW8Num10z7">
    <w:name w:val="WW8Num10z7"/>
    <w:rsid w:val="003D193F"/>
  </w:style>
  <w:style w:type="character" w:customStyle="1" w:styleId="WW8Num10z8">
    <w:name w:val="WW8Num10z8"/>
    <w:rsid w:val="003D193F"/>
  </w:style>
  <w:style w:type="character" w:customStyle="1" w:styleId="WW8Num11z0">
    <w:name w:val="WW8Num11z0"/>
    <w:rsid w:val="003D193F"/>
    <w:rPr>
      <w:rFonts w:hint="default"/>
    </w:rPr>
  </w:style>
  <w:style w:type="character" w:customStyle="1" w:styleId="WW8Num12z0">
    <w:name w:val="WW8Num12z0"/>
    <w:rsid w:val="003D193F"/>
    <w:rPr>
      <w:rFonts w:hint="default"/>
    </w:rPr>
  </w:style>
  <w:style w:type="character" w:customStyle="1" w:styleId="WW-DefaultParagraphFont">
    <w:name w:val="WW-Default Paragraph Font"/>
    <w:rsid w:val="003D193F"/>
  </w:style>
  <w:style w:type="character" w:customStyle="1" w:styleId="WW-DefaultParagraphFont1">
    <w:name w:val="WW-Default Paragraph Font1"/>
    <w:rsid w:val="003D193F"/>
  </w:style>
  <w:style w:type="character" w:styleId="Strong">
    <w:name w:val="Strong"/>
    <w:qFormat/>
    <w:rsid w:val="003D193F"/>
    <w:rPr>
      <w:b/>
      <w:bCs/>
    </w:rPr>
  </w:style>
  <w:style w:type="character" w:customStyle="1" w:styleId="HeaderChar">
    <w:name w:val="Header Char"/>
    <w:rsid w:val="003D193F"/>
    <w:rPr>
      <w:rFonts w:ascii="Arial" w:hAnsi="Arial" w:cs="Arial"/>
      <w:sz w:val="24"/>
      <w:szCs w:val="24"/>
    </w:rPr>
  </w:style>
  <w:style w:type="character" w:customStyle="1" w:styleId="FooterChar">
    <w:name w:val="Footer Char"/>
    <w:rsid w:val="003D193F"/>
    <w:rPr>
      <w:rFonts w:ascii="Arial" w:hAnsi="Arial" w:cs="Arial"/>
      <w:sz w:val="24"/>
      <w:szCs w:val="24"/>
    </w:rPr>
  </w:style>
  <w:style w:type="character" w:customStyle="1" w:styleId="apple-converted-space">
    <w:name w:val="apple-converted-space"/>
    <w:rsid w:val="003D193F"/>
  </w:style>
  <w:style w:type="character" w:customStyle="1" w:styleId="NumberingSymbols">
    <w:name w:val="Numbering Symbols"/>
    <w:rsid w:val="003D193F"/>
    <w:rPr>
      <w:sz w:val="20"/>
      <w:szCs w:val="20"/>
    </w:rPr>
  </w:style>
  <w:style w:type="character" w:customStyle="1" w:styleId="Bullets">
    <w:name w:val="Bullets"/>
    <w:rsid w:val="003D193F"/>
    <w:rPr>
      <w:rFonts w:ascii="OpenSymbol" w:eastAsia="OpenSymbol" w:hAnsi="OpenSymbol" w:cs="OpenSymbol"/>
    </w:rPr>
  </w:style>
  <w:style w:type="paragraph" w:customStyle="1" w:styleId="Heading">
    <w:name w:val="Heading"/>
    <w:basedOn w:val="Normal"/>
    <w:next w:val="BodyText"/>
    <w:rsid w:val="003D193F"/>
    <w:pPr>
      <w:keepNext/>
      <w:spacing w:before="240" w:after="120"/>
    </w:pPr>
    <w:rPr>
      <w:rFonts w:eastAsia="Microsoft YaHei"/>
      <w:sz w:val="28"/>
      <w:szCs w:val="28"/>
    </w:rPr>
  </w:style>
  <w:style w:type="paragraph" w:styleId="BodyText">
    <w:name w:val="Body Text"/>
    <w:basedOn w:val="Normal"/>
    <w:rsid w:val="003D193F"/>
    <w:pPr>
      <w:spacing w:after="120"/>
    </w:pPr>
  </w:style>
  <w:style w:type="paragraph" w:styleId="List">
    <w:name w:val="List"/>
    <w:basedOn w:val="BodyText"/>
    <w:rsid w:val="003D193F"/>
  </w:style>
  <w:style w:type="paragraph" w:styleId="Caption">
    <w:name w:val="caption"/>
    <w:basedOn w:val="Normal"/>
    <w:qFormat/>
    <w:rsid w:val="003D193F"/>
    <w:pPr>
      <w:suppressLineNumbers/>
      <w:spacing w:before="120" w:after="120"/>
    </w:pPr>
    <w:rPr>
      <w:i/>
      <w:iCs/>
    </w:rPr>
  </w:style>
  <w:style w:type="paragraph" w:customStyle="1" w:styleId="Index">
    <w:name w:val="Index"/>
    <w:basedOn w:val="Normal"/>
    <w:rsid w:val="003D193F"/>
    <w:pPr>
      <w:suppressLineNumbers/>
    </w:pPr>
  </w:style>
  <w:style w:type="paragraph" w:styleId="NormalWeb">
    <w:name w:val="Normal (Web)"/>
    <w:basedOn w:val="Normal"/>
    <w:rsid w:val="003D193F"/>
    <w:pPr>
      <w:spacing w:before="100" w:after="100"/>
    </w:pPr>
    <w:rPr>
      <w:rFonts w:ascii="Times New Roman" w:hAnsi="Times New Roman" w:cs="Times New Roman"/>
    </w:rPr>
  </w:style>
  <w:style w:type="paragraph" w:styleId="Header">
    <w:name w:val="header"/>
    <w:basedOn w:val="Normal"/>
    <w:rsid w:val="003D193F"/>
    <w:pPr>
      <w:suppressLineNumbers/>
      <w:tabs>
        <w:tab w:val="center" w:pos="4680"/>
        <w:tab w:val="right" w:pos="9360"/>
      </w:tabs>
    </w:pPr>
  </w:style>
  <w:style w:type="paragraph" w:styleId="Footer">
    <w:name w:val="footer"/>
    <w:basedOn w:val="Normal"/>
    <w:rsid w:val="003D193F"/>
    <w:pPr>
      <w:suppressLineNumbers/>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3389</Words>
  <Characters>19319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GILBERT MODEL RAILROAD CLUB, INC</vt:lpstr>
    </vt:vector>
  </TitlesOfParts>
  <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GILBERT MODEL RAILROAD CLUB, INC</dc:title>
  <dc:creator>Dave Hunt</dc:creator>
  <cp:lastModifiedBy>Todd Rogers</cp:lastModifiedBy>
  <cp:revision>2</cp:revision>
  <cp:lastPrinted>2016-01-13T22:28:00Z</cp:lastPrinted>
  <dcterms:created xsi:type="dcterms:W3CDTF">2023-03-02T02:04:00Z</dcterms:created>
  <dcterms:modified xsi:type="dcterms:W3CDTF">2023-03-02T02:04:00Z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